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C3EE41" w14:textId="2D7F43E2" w:rsidR="00F360F9" w:rsidRPr="0080547A" w:rsidRDefault="00EC5FDA">
      <w:pPr>
        <w:ind w:right="301"/>
        <w:jc w:val="center"/>
        <w:rPr>
          <w:rFonts w:ascii="Arial" w:hAnsi="Arial" w:cs="Arial"/>
          <w:lang w:val="fr-FR"/>
        </w:rPr>
      </w:pPr>
      <w:r w:rsidRPr="0080547A">
        <w:rPr>
          <w:rFonts w:ascii="Arial" w:hAnsi="Arial" w:cs="Arial"/>
          <w:noProof/>
        </w:rPr>
        <mc:AlternateContent>
          <mc:Choice Requires="wps">
            <w:drawing>
              <wp:anchor distT="0" distB="0" distL="114935" distR="114935" simplePos="0" relativeHeight="251658240" behindDoc="0" locked="0" layoutInCell="1" allowOverlap="1" wp14:anchorId="61A18F03" wp14:editId="1E86C33B">
                <wp:simplePos x="0" y="0"/>
                <wp:positionH relativeFrom="column">
                  <wp:posOffset>5461000</wp:posOffset>
                </wp:positionH>
                <wp:positionV relativeFrom="paragraph">
                  <wp:posOffset>99185</wp:posOffset>
                </wp:positionV>
                <wp:extent cx="1143635" cy="11861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635" cy="1186180"/>
                        </a:xfrm>
                        <a:prstGeom prst="rect">
                          <a:avLst/>
                        </a:prstGeom>
                        <a:solidFill>
                          <a:srgbClr val="FFFFFF"/>
                        </a:solidFill>
                        <a:ln w="635">
                          <a:solidFill>
                            <a:srgbClr val="000000"/>
                          </a:solidFill>
                          <a:miter lim="800000"/>
                          <a:headEnd/>
                          <a:tailEnd/>
                        </a:ln>
                      </wps:spPr>
                      <wps:txbx>
                        <w:txbxContent>
                          <w:p w14:paraId="604B79FE" w14:textId="77777777" w:rsidR="00F360F9" w:rsidRPr="00333672" w:rsidRDefault="00F360F9">
                            <w:pPr>
                              <w:jc w:val="center"/>
                              <w:rPr>
                                <w:rFonts w:ascii="Arial" w:hAnsi="Arial" w:cs="Arial"/>
                              </w:rPr>
                            </w:pPr>
                          </w:p>
                          <w:p w14:paraId="4A93E88E" w14:textId="77777777" w:rsidR="00F360F9" w:rsidRPr="00333672" w:rsidRDefault="00F360F9">
                            <w:pPr>
                              <w:jc w:val="center"/>
                              <w:rPr>
                                <w:rFonts w:ascii="Arial" w:hAnsi="Arial" w:cs="Arial"/>
                              </w:rPr>
                            </w:pPr>
                          </w:p>
                          <w:p w14:paraId="274D5CEA" w14:textId="77777777" w:rsidR="00F360F9" w:rsidRPr="00333672" w:rsidRDefault="00F360F9">
                            <w:pPr>
                              <w:jc w:val="center"/>
                              <w:rPr>
                                <w:rFonts w:ascii="Arial" w:hAnsi="Arial" w:cs="Arial"/>
                              </w:rPr>
                            </w:pPr>
                          </w:p>
                          <w:p w14:paraId="5DF241DE" w14:textId="77777777" w:rsidR="00F360F9" w:rsidRPr="00333672" w:rsidRDefault="00000000">
                            <w:pPr>
                              <w:jc w:val="center"/>
                              <w:rPr>
                                <w:rFonts w:ascii="Arial" w:hAnsi="Arial" w:cs="Arial"/>
                              </w:rPr>
                            </w:pPr>
                            <w:r w:rsidRPr="00333672">
                              <w:rPr>
                                <w:rFonts w:ascii="Arial" w:hAnsi="Arial" w:cs="Arial"/>
                              </w:rPr>
                              <w:t>Photo</w:t>
                            </w:r>
                          </w:p>
                          <w:p w14:paraId="31D5B8B7" w14:textId="77777777" w:rsidR="00F360F9" w:rsidRPr="00333672" w:rsidRDefault="00F360F9">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18F03" id="_x0000_t202" coordsize="21600,21600" o:spt="202" path="m,l,21600r21600,l21600,xe">
                <v:stroke joinstyle="miter"/>
                <v:path gradientshapeok="t" o:connecttype="rect"/>
              </v:shapetype>
              <v:shape id="Text Box 2" o:spid="_x0000_s1026" type="#_x0000_t202" style="position:absolute;left:0;text-align:left;margin-left:430pt;margin-top:7.8pt;width:90.05pt;height:93.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" strokeweight=".05pt">
                <v:path arrowok="t"/>
                <v:textbox inset="0,0,0,0">
                  <w:txbxContent>
                    <w:p w14:paraId="604B79FE" w14:textId="77777777" w:rsidR="00000000" w:rsidRPr="00333672" w:rsidRDefault="00000000">
                      <w:pPr>
                        <w:jc w:val="center"/>
                        <w:rPr>
                          <w:rFonts w:ascii="Arial" w:hAnsi="Arial" w:cs="Arial"/>
                        </w:rPr>
                      </w:pPr>
                    </w:p>
                    <w:p w14:paraId="4A93E88E" w14:textId="77777777" w:rsidR="00000000" w:rsidRPr="00333672" w:rsidRDefault="00000000">
                      <w:pPr>
                        <w:jc w:val="center"/>
                        <w:rPr>
                          <w:rFonts w:ascii="Arial" w:hAnsi="Arial" w:cs="Arial"/>
                        </w:rPr>
                      </w:pPr>
                    </w:p>
                    <w:p w14:paraId="274D5CEA" w14:textId="77777777" w:rsidR="00000000" w:rsidRPr="00333672" w:rsidRDefault="00000000">
                      <w:pPr>
                        <w:jc w:val="center"/>
                        <w:rPr>
                          <w:rFonts w:ascii="Arial" w:hAnsi="Arial" w:cs="Arial"/>
                        </w:rPr>
                      </w:pPr>
                    </w:p>
                    <w:p w14:paraId="5DF241DE" w14:textId="77777777" w:rsidR="00000000" w:rsidRPr="00333672" w:rsidRDefault="00000000">
                      <w:pPr>
                        <w:jc w:val="center"/>
                        <w:rPr>
                          <w:rFonts w:ascii="Arial" w:hAnsi="Arial" w:cs="Arial"/>
                        </w:rPr>
                      </w:pPr>
                      <w:r w:rsidRPr="00333672">
                        <w:rPr>
                          <w:rFonts w:ascii="Arial" w:hAnsi="Arial" w:cs="Arial"/>
                        </w:rPr>
                        <w:t>Photo</w:t>
                      </w:r>
                    </w:p>
                    <w:p w14:paraId="31D5B8B7" w14:textId="77777777" w:rsidR="00000000" w:rsidRPr="00333672" w:rsidRDefault="00000000">
                      <w:pPr>
                        <w:jc w:val="center"/>
                        <w:rPr>
                          <w:rFonts w:ascii="Arial" w:hAnsi="Arial" w:cs="Arial"/>
                        </w:rPr>
                      </w:pPr>
                    </w:p>
                  </w:txbxContent>
                </v:textbox>
              </v:shape>
            </w:pict>
          </mc:Fallback>
        </mc:AlternateContent>
      </w:r>
      <w:r w:rsidR="0080547A" w:rsidRPr="0080547A">
        <w:rPr>
          <w:rFonts w:ascii="Arial" w:hAnsi="Arial" w:cs="Arial"/>
          <w:noProof/>
        </w:rPr>
        <mc:AlternateContent>
          <mc:Choice Requires="wps">
            <w:drawing>
              <wp:anchor distT="0" distB="0" distL="114935" distR="114935" simplePos="0" relativeHeight="251657216" behindDoc="0" locked="0" layoutInCell="1" allowOverlap="1" wp14:anchorId="517911B2" wp14:editId="5D433FA1">
                <wp:simplePos x="0" y="0"/>
                <wp:positionH relativeFrom="column">
                  <wp:posOffset>-281</wp:posOffset>
                </wp:positionH>
                <wp:positionV relativeFrom="paragraph">
                  <wp:posOffset>93927</wp:posOffset>
                </wp:positionV>
                <wp:extent cx="5412982" cy="2143593"/>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2982" cy="2143593"/>
                        </a:xfrm>
                        <a:prstGeom prst="rect">
                          <a:avLst/>
                        </a:prstGeom>
                        <a:solidFill>
                          <a:srgbClr val="FFFFFF"/>
                        </a:solidFill>
                        <a:ln w="635">
                          <a:solidFill>
                            <a:srgbClr val="000000"/>
                          </a:solidFill>
                          <a:miter lim="800000"/>
                          <a:headEnd/>
                          <a:tailEnd/>
                        </a:ln>
                      </wps:spPr>
                      <wps:txbx>
                        <w:txbxContent>
                          <w:p w14:paraId="0E10D6D4" w14:textId="77777777" w:rsidR="00F360F9" w:rsidRPr="0080547A" w:rsidRDefault="00F360F9">
                            <w:pPr>
                              <w:rPr>
                                <w:rFonts w:ascii="Arial" w:hAnsi="Arial" w:cs="Arial"/>
                                <w:b/>
                                <w:sz w:val="16"/>
                                <w:szCs w:val="16"/>
                                <w:lang w:val="fr-FR"/>
                              </w:rPr>
                            </w:pPr>
                          </w:p>
                          <w:p w14:paraId="734337BC" w14:textId="30B5B6B0" w:rsidR="00333672" w:rsidRPr="0080547A" w:rsidRDefault="00960A69">
                            <w:pPr>
                              <w:rPr>
                                <w:rFonts w:ascii="Arial" w:hAnsi="Arial" w:cs="Arial"/>
                                <w:lang w:val="fr-FR"/>
                              </w:rPr>
                            </w:pPr>
                            <w:r w:rsidRPr="0080547A">
                              <w:rPr>
                                <w:rFonts w:ascii="Arial" w:hAnsi="Arial" w:cs="Arial"/>
                                <w:b/>
                                <w:noProof/>
                                <w:lang w:val="fr-FR"/>
                              </w:rPr>
                              <w:drawing>
                                <wp:inline distT="0" distB="0" distL="0" distR="0" wp14:anchorId="462E3EE6" wp14:editId="772FE9E6">
                                  <wp:extent cx="1139252" cy="449845"/>
                                  <wp:effectExtent l="0" t="0" r="0" b="0"/>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252" cy="449845"/>
                                          </a:xfrm>
                                          <a:prstGeom prst="rect">
                                            <a:avLst/>
                                          </a:prstGeom>
                                          <a:solidFill>
                                            <a:srgbClr val="FFFFFF"/>
                                          </a:solidFill>
                                          <a:ln>
                                            <a:noFill/>
                                          </a:ln>
                                        </pic:spPr>
                                      </pic:pic>
                                    </a:graphicData>
                                  </a:graphic>
                                </wp:inline>
                              </w:drawing>
                            </w:r>
                          </w:p>
                          <w:p w14:paraId="3772AFC4" w14:textId="6904E624" w:rsidR="00F360F9" w:rsidRPr="0080547A" w:rsidRDefault="00000000">
                            <w:pPr>
                              <w:jc w:val="center"/>
                              <w:rPr>
                                <w:rFonts w:ascii="Arial" w:hAnsi="Arial" w:cs="Arial"/>
                                <w:lang w:val="fr-FR"/>
                              </w:rPr>
                            </w:pPr>
                            <w:r w:rsidRPr="0080547A">
                              <w:rPr>
                                <w:rFonts w:ascii="Arial" w:hAnsi="Arial" w:cs="Arial"/>
                                <w:lang w:val="fr-FR"/>
                              </w:rPr>
                              <w:t>Sorbonne Université</w:t>
                            </w:r>
                          </w:p>
                          <w:p w14:paraId="45CDBC62" w14:textId="77777777" w:rsidR="00F360F9" w:rsidRPr="00960A69" w:rsidRDefault="00000000">
                            <w:pPr>
                              <w:pStyle w:val="Titre5"/>
                              <w:tabs>
                                <w:tab w:val="left" w:pos="0"/>
                              </w:tabs>
                              <w:rPr>
                                <w:rFonts w:ascii="Arial" w:hAnsi="Arial" w:cs="Arial"/>
                                <w:i w:val="0"/>
                                <w:iCs w:val="0"/>
                                <w:sz w:val="24"/>
                                <w:szCs w:val="24"/>
                                <w:lang w:val="fr-FR"/>
                              </w:rPr>
                            </w:pPr>
                            <w:r w:rsidRPr="00960A69">
                              <w:rPr>
                                <w:rFonts w:ascii="Arial" w:hAnsi="Arial" w:cs="Arial"/>
                                <w:b w:val="0"/>
                                <w:i w:val="0"/>
                                <w:iCs w:val="0"/>
                                <w:sz w:val="24"/>
                                <w:szCs w:val="24"/>
                                <w:lang w:val="fr-FR"/>
                              </w:rPr>
                              <w:t>Master Mathématiques et Applications</w:t>
                            </w:r>
                          </w:p>
                          <w:p w14:paraId="00C0CEB4" w14:textId="77ECF90C" w:rsidR="00F360F9" w:rsidRDefault="00000000">
                            <w:pPr>
                              <w:jc w:val="center"/>
                              <w:rPr>
                                <w:rFonts w:ascii="Arial" w:hAnsi="Arial" w:cs="Arial"/>
                                <w:b/>
                                <w:lang w:val="fr-FR"/>
                              </w:rPr>
                            </w:pPr>
                            <w:r w:rsidRPr="0080547A">
                              <w:rPr>
                                <w:rFonts w:ascii="Arial" w:hAnsi="Arial" w:cs="Arial"/>
                                <w:b/>
                                <w:lang w:val="fr-FR"/>
                              </w:rPr>
                              <w:t>Spécialité Statistique</w:t>
                            </w:r>
                          </w:p>
                          <w:p w14:paraId="591B4156" w14:textId="77777777" w:rsidR="00333672" w:rsidRPr="0080547A" w:rsidRDefault="00333672">
                            <w:pPr>
                              <w:jc w:val="center"/>
                              <w:rPr>
                                <w:rFonts w:ascii="Arial" w:hAnsi="Arial" w:cs="Arial"/>
                                <w:lang w:val="fr-FR"/>
                              </w:rPr>
                            </w:pPr>
                          </w:p>
                          <w:p w14:paraId="7FC66D5C" w14:textId="05A66360" w:rsidR="00F360F9" w:rsidRPr="00333672" w:rsidRDefault="00000000" w:rsidP="00333672">
                            <w:pPr>
                              <w:rPr>
                                <w:rFonts w:ascii="Arial" w:hAnsi="Arial" w:cs="Arial"/>
                                <w:sz w:val="22"/>
                                <w:szCs w:val="22"/>
                                <w:lang w:val="fr-FR"/>
                              </w:rPr>
                            </w:pPr>
                            <w:r w:rsidRPr="00333672">
                              <w:rPr>
                                <w:rFonts w:ascii="Arial" w:hAnsi="Arial" w:cs="Arial"/>
                                <w:sz w:val="22"/>
                                <w:szCs w:val="22"/>
                                <w:lang w:val="fr-FR"/>
                              </w:rPr>
                              <w:t xml:space="preserve">Adresse postale : </w:t>
                            </w:r>
                            <w:r w:rsidR="00333672">
                              <w:rPr>
                                <w:rFonts w:ascii="Arial" w:hAnsi="Arial" w:cs="Arial"/>
                                <w:sz w:val="22"/>
                                <w:szCs w:val="22"/>
                                <w:lang w:val="fr-FR"/>
                              </w:rPr>
                              <w:tab/>
                            </w:r>
                            <w:r w:rsidRPr="00333672">
                              <w:rPr>
                                <w:rFonts w:ascii="Arial" w:hAnsi="Arial" w:cs="Arial"/>
                                <w:sz w:val="22"/>
                                <w:szCs w:val="22"/>
                                <w:lang w:val="fr-FR"/>
                              </w:rPr>
                              <w:t>Sorbonne Université</w:t>
                            </w:r>
                          </w:p>
                          <w:p w14:paraId="7A5E556F" w14:textId="77777777" w:rsidR="00F360F9" w:rsidRPr="00333672" w:rsidRDefault="00000000" w:rsidP="00333672">
                            <w:pPr>
                              <w:ind w:left="1418" w:firstLine="709"/>
                              <w:rPr>
                                <w:rFonts w:ascii="Arial" w:hAnsi="Arial" w:cs="Arial"/>
                                <w:sz w:val="22"/>
                                <w:szCs w:val="22"/>
                                <w:lang w:val="fr-FR"/>
                              </w:rPr>
                            </w:pPr>
                            <w:r w:rsidRPr="00333672">
                              <w:rPr>
                                <w:rFonts w:ascii="Arial" w:hAnsi="Arial" w:cs="Arial"/>
                                <w:sz w:val="22"/>
                                <w:szCs w:val="22"/>
                                <w:lang w:val="fr-FR"/>
                              </w:rPr>
                              <w:t>Secrétariat Master Mathématique Spécialité Statistique</w:t>
                            </w:r>
                          </w:p>
                          <w:p w14:paraId="1000882D" w14:textId="77777777" w:rsidR="00F360F9" w:rsidRPr="00333672" w:rsidRDefault="00000000" w:rsidP="00333672">
                            <w:pPr>
                              <w:ind w:left="1418" w:firstLine="709"/>
                              <w:rPr>
                                <w:rFonts w:ascii="Arial" w:hAnsi="Arial" w:cs="Arial"/>
                                <w:sz w:val="22"/>
                                <w:szCs w:val="22"/>
                                <w:lang w:val="fr-FR"/>
                              </w:rPr>
                            </w:pPr>
                            <w:r w:rsidRPr="00333672">
                              <w:rPr>
                                <w:rFonts w:ascii="Arial" w:hAnsi="Arial" w:cs="Arial"/>
                                <w:sz w:val="22"/>
                                <w:szCs w:val="22"/>
                                <w:lang w:val="fr-FR"/>
                              </w:rPr>
                              <w:t xml:space="preserve">Case courrier 202 </w:t>
                            </w:r>
                          </w:p>
                          <w:p w14:paraId="7F74DBC5" w14:textId="77777777" w:rsidR="00F360F9" w:rsidRPr="00333672" w:rsidRDefault="00000000" w:rsidP="00333672">
                            <w:pPr>
                              <w:ind w:left="1418" w:firstLine="709"/>
                              <w:rPr>
                                <w:rFonts w:ascii="Arial" w:hAnsi="Arial" w:cs="Arial"/>
                                <w:sz w:val="22"/>
                                <w:szCs w:val="22"/>
                              </w:rPr>
                            </w:pPr>
                            <w:r w:rsidRPr="00333672">
                              <w:rPr>
                                <w:rFonts w:ascii="Arial" w:hAnsi="Arial" w:cs="Arial"/>
                                <w:sz w:val="22"/>
                                <w:szCs w:val="22"/>
                                <w:lang w:val="fr-FR"/>
                              </w:rPr>
                              <w:t>4 place Jussieu, 75252 Paris cedex 05</w:t>
                            </w:r>
                          </w:p>
                          <w:p w14:paraId="412001F6" w14:textId="266C92BA" w:rsidR="00F360F9" w:rsidRPr="0080547A" w:rsidRDefault="00C7572F" w:rsidP="00C7572F">
                            <w:pPr>
                              <w:ind w:left="709"/>
                              <w:rPr>
                                <w:rFonts w:ascii="Arial" w:hAnsi="Arial" w:cs="Arial"/>
                              </w:rPr>
                            </w:pPr>
                            <w:r>
                              <w:rPr>
                                <w:rFonts w:ascii="Arial" w:hAnsi="Arial" w:cs="Arial"/>
                                <w:sz w:val="22"/>
                                <w:szCs w:val="22"/>
                              </w:rPr>
                              <w:t xml:space="preserve">         </w:t>
                            </w:r>
                            <w:proofErr w:type="spellStart"/>
                            <w:proofErr w:type="gramStart"/>
                            <w:r w:rsidRPr="00333672">
                              <w:rPr>
                                <w:rFonts w:ascii="Arial" w:hAnsi="Arial" w:cs="Arial"/>
                                <w:sz w:val="22"/>
                                <w:szCs w:val="22"/>
                              </w:rPr>
                              <w:t>Tél</w:t>
                            </w:r>
                            <w:proofErr w:type="spellEnd"/>
                            <w:r w:rsidRPr="00333672">
                              <w:rPr>
                                <w:rFonts w:ascii="Arial" w:hAnsi="Arial" w:cs="Arial"/>
                                <w:sz w:val="22"/>
                                <w:szCs w:val="22"/>
                              </w:rPr>
                              <w:t xml:space="preserve"> :</w:t>
                            </w:r>
                            <w:proofErr w:type="gramEnd"/>
                            <w:r w:rsidRPr="00333672">
                              <w:rPr>
                                <w:rFonts w:ascii="Arial" w:hAnsi="Arial" w:cs="Arial"/>
                                <w:sz w:val="22"/>
                                <w:szCs w:val="22"/>
                              </w:rPr>
                              <w:t xml:space="preserve"> </w:t>
                            </w:r>
                            <w:r>
                              <w:rPr>
                                <w:rFonts w:ascii="Arial" w:hAnsi="Arial" w:cs="Arial"/>
                                <w:sz w:val="22"/>
                                <w:szCs w:val="22"/>
                              </w:rPr>
                              <w:tab/>
                            </w:r>
                            <w:r w:rsidRPr="00333672">
                              <w:rPr>
                                <w:rFonts w:ascii="Arial" w:hAnsi="Arial" w:cs="Arial"/>
                                <w:sz w:val="22"/>
                                <w:szCs w:val="22"/>
                              </w:rPr>
                              <w:t>014427</w:t>
                            </w:r>
                            <w:r w:rsidR="00D74A61" w:rsidRPr="00333672">
                              <w:rPr>
                                <w:rFonts w:ascii="Arial" w:hAnsi="Arial" w:cs="Arial"/>
                                <w:sz w:val="22"/>
                                <w:szCs w:val="22"/>
                              </w:rPr>
                              <w:t>5320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911B2" id="_x0000_t202" coordsize="21600,21600" o:spt="202" path="m,l,21600r21600,l21600,xe">
                <v:stroke joinstyle="miter"/>
                <v:path gradientshapeok="t" o:connecttype="rect"/>
              </v:shapetype>
              <v:shape id="Text Box 3" o:spid="_x0000_s1027" type="#_x0000_t202" style="position:absolute;left:0;text-align:left;margin-left:0;margin-top:7.4pt;width:426.2pt;height:168.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" strokeweight=".05pt">
                <v:path arrowok="t"/>
                <v:textbox inset="0,0,0,0">
                  <w:txbxContent>
                    <w:p w14:paraId="0E10D6D4" w14:textId="77777777" w:rsidR="00F360F9" w:rsidRPr="0080547A" w:rsidRDefault="00F360F9">
                      <w:pPr>
                        <w:rPr>
                          <w:rFonts w:ascii="Arial" w:hAnsi="Arial" w:cs="Arial"/>
                          <w:b/>
                          <w:sz w:val="16"/>
                          <w:szCs w:val="16"/>
                          <w:lang w:val="fr-FR"/>
                        </w:rPr>
                      </w:pPr>
                    </w:p>
                    <w:p w14:paraId="734337BC" w14:textId="30B5B6B0" w:rsidR="00333672" w:rsidRPr="0080547A" w:rsidRDefault="00960A69">
                      <w:pPr>
                        <w:rPr>
                          <w:rFonts w:ascii="Arial" w:hAnsi="Arial" w:cs="Arial"/>
                          <w:lang w:val="fr-FR"/>
                        </w:rPr>
                      </w:pPr>
                      <w:r w:rsidRPr="0080547A">
                        <w:rPr>
                          <w:rFonts w:ascii="Arial" w:hAnsi="Arial" w:cs="Arial"/>
                          <w:b/>
                          <w:noProof/>
                          <w:lang w:val="fr-FR"/>
                        </w:rPr>
                        <w:drawing>
                          <wp:inline distT="0" distB="0" distL="0" distR="0" wp14:anchorId="462E3EE6" wp14:editId="772FE9E6">
                            <wp:extent cx="1139252" cy="449845"/>
                            <wp:effectExtent l="0" t="0" r="0" b="0"/>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252" cy="449845"/>
                                    </a:xfrm>
                                    <a:prstGeom prst="rect">
                                      <a:avLst/>
                                    </a:prstGeom>
                                    <a:solidFill>
                                      <a:srgbClr val="FFFFFF"/>
                                    </a:solidFill>
                                    <a:ln>
                                      <a:noFill/>
                                    </a:ln>
                                  </pic:spPr>
                                </pic:pic>
                              </a:graphicData>
                            </a:graphic>
                          </wp:inline>
                        </w:drawing>
                      </w:r>
                    </w:p>
                    <w:p w14:paraId="3772AFC4" w14:textId="6904E624" w:rsidR="00F360F9" w:rsidRPr="0080547A" w:rsidRDefault="00000000">
                      <w:pPr>
                        <w:jc w:val="center"/>
                        <w:rPr>
                          <w:rFonts w:ascii="Arial" w:hAnsi="Arial" w:cs="Arial"/>
                          <w:lang w:val="fr-FR"/>
                        </w:rPr>
                      </w:pPr>
                      <w:r w:rsidRPr="0080547A">
                        <w:rPr>
                          <w:rFonts w:ascii="Arial" w:hAnsi="Arial" w:cs="Arial"/>
                          <w:lang w:val="fr-FR"/>
                        </w:rPr>
                        <w:t>Sorbonne Université</w:t>
                      </w:r>
                    </w:p>
                    <w:p w14:paraId="45CDBC62" w14:textId="77777777" w:rsidR="00F360F9" w:rsidRPr="00960A69" w:rsidRDefault="00000000">
                      <w:pPr>
                        <w:pStyle w:val="Titre5"/>
                        <w:tabs>
                          <w:tab w:val="left" w:pos="0"/>
                        </w:tabs>
                        <w:rPr>
                          <w:rFonts w:ascii="Arial" w:hAnsi="Arial" w:cs="Arial"/>
                          <w:i w:val="0"/>
                          <w:iCs w:val="0"/>
                          <w:sz w:val="24"/>
                          <w:szCs w:val="24"/>
                          <w:lang w:val="fr-FR"/>
                        </w:rPr>
                      </w:pPr>
                      <w:r w:rsidRPr="00960A69">
                        <w:rPr>
                          <w:rFonts w:ascii="Arial" w:hAnsi="Arial" w:cs="Arial"/>
                          <w:b w:val="0"/>
                          <w:i w:val="0"/>
                          <w:iCs w:val="0"/>
                          <w:sz w:val="24"/>
                          <w:szCs w:val="24"/>
                          <w:lang w:val="fr-FR"/>
                        </w:rPr>
                        <w:t>Master Mathématiques et Applications</w:t>
                      </w:r>
                    </w:p>
                    <w:p w14:paraId="00C0CEB4" w14:textId="77ECF90C" w:rsidR="00F360F9" w:rsidRDefault="00000000">
                      <w:pPr>
                        <w:jc w:val="center"/>
                        <w:rPr>
                          <w:rFonts w:ascii="Arial" w:hAnsi="Arial" w:cs="Arial"/>
                          <w:b/>
                          <w:lang w:val="fr-FR"/>
                        </w:rPr>
                      </w:pPr>
                      <w:r w:rsidRPr="0080547A">
                        <w:rPr>
                          <w:rFonts w:ascii="Arial" w:hAnsi="Arial" w:cs="Arial"/>
                          <w:b/>
                          <w:lang w:val="fr-FR"/>
                        </w:rPr>
                        <w:t>Spécialité Statistique</w:t>
                      </w:r>
                    </w:p>
                    <w:p w14:paraId="591B4156" w14:textId="77777777" w:rsidR="00333672" w:rsidRPr="0080547A" w:rsidRDefault="00333672">
                      <w:pPr>
                        <w:jc w:val="center"/>
                        <w:rPr>
                          <w:rFonts w:ascii="Arial" w:hAnsi="Arial" w:cs="Arial"/>
                          <w:lang w:val="fr-FR"/>
                        </w:rPr>
                      </w:pPr>
                    </w:p>
                    <w:p w14:paraId="7FC66D5C" w14:textId="05A66360" w:rsidR="00F360F9" w:rsidRPr="00333672" w:rsidRDefault="00000000" w:rsidP="00333672">
                      <w:pPr>
                        <w:rPr>
                          <w:rFonts w:ascii="Arial" w:hAnsi="Arial" w:cs="Arial"/>
                          <w:sz w:val="22"/>
                          <w:szCs w:val="22"/>
                          <w:lang w:val="fr-FR"/>
                        </w:rPr>
                      </w:pPr>
                      <w:r w:rsidRPr="00333672">
                        <w:rPr>
                          <w:rFonts w:ascii="Arial" w:hAnsi="Arial" w:cs="Arial"/>
                          <w:sz w:val="22"/>
                          <w:szCs w:val="22"/>
                          <w:lang w:val="fr-FR"/>
                        </w:rPr>
                        <w:t xml:space="preserve">Adresse postale : </w:t>
                      </w:r>
                      <w:r w:rsidR="00333672">
                        <w:rPr>
                          <w:rFonts w:ascii="Arial" w:hAnsi="Arial" w:cs="Arial"/>
                          <w:sz w:val="22"/>
                          <w:szCs w:val="22"/>
                          <w:lang w:val="fr-FR"/>
                        </w:rPr>
                        <w:tab/>
                      </w:r>
                      <w:r w:rsidRPr="00333672">
                        <w:rPr>
                          <w:rFonts w:ascii="Arial" w:hAnsi="Arial" w:cs="Arial"/>
                          <w:sz w:val="22"/>
                          <w:szCs w:val="22"/>
                          <w:lang w:val="fr-FR"/>
                        </w:rPr>
                        <w:t>Sorbonne Université</w:t>
                      </w:r>
                    </w:p>
                    <w:p w14:paraId="7A5E556F" w14:textId="77777777" w:rsidR="00F360F9" w:rsidRPr="00333672" w:rsidRDefault="00000000" w:rsidP="00333672">
                      <w:pPr>
                        <w:ind w:left="1418" w:firstLine="709"/>
                        <w:rPr>
                          <w:rFonts w:ascii="Arial" w:hAnsi="Arial" w:cs="Arial"/>
                          <w:sz w:val="22"/>
                          <w:szCs w:val="22"/>
                          <w:lang w:val="fr-FR"/>
                        </w:rPr>
                      </w:pPr>
                      <w:r w:rsidRPr="00333672">
                        <w:rPr>
                          <w:rFonts w:ascii="Arial" w:hAnsi="Arial" w:cs="Arial"/>
                          <w:sz w:val="22"/>
                          <w:szCs w:val="22"/>
                          <w:lang w:val="fr-FR"/>
                        </w:rPr>
                        <w:t>Secrétariat Master Mathématique Spécialité Statistique</w:t>
                      </w:r>
                    </w:p>
                    <w:p w14:paraId="1000882D" w14:textId="77777777" w:rsidR="00F360F9" w:rsidRPr="00333672" w:rsidRDefault="00000000" w:rsidP="00333672">
                      <w:pPr>
                        <w:ind w:left="1418" w:firstLine="709"/>
                        <w:rPr>
                          <w:rFonts w:ascii="Arial" w:hAnsi="Arial" w:cs="Arial"/>
                          <w:sz w:val="22"/>
                          <w:szCs w:val="22"/>
                          <w:lang w:val="fr-FR"/>
                        </w:rPr>
                      </w:pPr>
                      <w:r w:rsidRPr="00333672">
                        <w:rPr>
                          <w:rFonts w:ascii="Arial" w:hAnsi="Arial" w:cs="Arial"/>
                          <w:sz w:val="22"/>
                          <w:szCs w:val="22"/>
                          <w:lang w:val="fr-FR"/>
                        </w:rPr>
                        <w:t xml:space="preserve">Case courrier 202 </w:t>
                      </w:r>
                    </w:p>
                    <w:p w14:paraId="7F74DBC5" w14:textId="77777777" w:rsidR="00F360F9" w:rsidRPr="00333672" w:rsidRDefault="00000000" w:rsidP="00333672">
                      <w:pPr>
                        <w:ind w:left="1418" w:firstLine="709"/>
                        <w:rPr>
                          <w:rFonts w:ascii="Arial" w:hAnsi="Arial" w:cs="Arial"/>
                          <w:sz w:val="22"/>
                          <w:szCs w:val="22"/>
                        </w:rPr>
                      </w:pPr>
                      <w:r w:rsidRPr="00333672">
                        <w:rPr>
                          <w:rFonts w:ascii="Arial" w:hAnsi="Arial" w:cs="Arial"/>
                          <w:sz w:val="22"/>
                          <w:szCs w:val="22"/>
                          <w:lang w:val="fr-FR"/>
                        </w:rPr>
                        <w:t>4 place Jussieu, 75252 Paris cedex 05</w:t>
                      </w:r>
                    </w:p>
                    <w:p w14:paraId="412001F6" w14:textId="266C92BA" w:rsidR="00F360F9" w:rsidRPr="0080547A" w:rsidRDefault="00C7572F" w:rsidP="00C7572F">
                      <w:pPr>
                        <w:ind w:left="709"/>
                        <w:rPr>
                          <w:rFonts w:ascii="Arial" w:hAnsi="Arial" w:cs="Arial"/>
                        </w:rPr>
                      </w:pPr>
                      <w:r>
                        <w:rPr>
                          <w:rFonts w:ascii="Arial" w:hAnsi="Arial" w:cs="Arial"/>
                          <w:sz w:val="22"/>
                          <w:szCs w:val="22"/>
                        </w:rPr>
                        <w:t xml:space="preserve">         </w:t>
                      </w:r>
                      <w:proofErr w:type="spellStart"/>
                      <w:proofErr w:type="gramStart"/>
                      <w:r w:rsidR="00000000" w:rsidRPr="00333672">
                        <w:rPr>
                          <w:rFonts w:ascii="Arial" w:hAnsi="Arial" w:cs="Arial"/>
                          <w:sz w:val="22"/>
                          <w:szCs w:val="22"/>
                        </w:rPr>
                        <w:t>Tél</w:t>
                      </w:r>
                      <w:proofErr w:type="spellEnd"/>
                      <w:r w:rsidR="00000000" w:rsidRPr="00333672">
                        <w:rPr>
                          <w:rFonts w:ascii="Arial" w:hAnsi="Arial" w:cs="Arial"/>
                          <w:sz w:val="22"/>
                          <w:szCs w:val="22"/>
                        </w:rPr>
                        <w:t xml:space="preserve"> :</w:t>
                      </w:r>
                      <w:proofErr w:type="gramEnd"/>
                      <w:r w:rsidR="00000000" w:rsidRPr="00333672">
                        <w:rPr>
                          <w:rFonts w:ascii="Arial" w:hAnsi="Arial" w:cs="Arial"/>
                          <w:sz w:val="22"/>
                          <w:szCs w:val="22"/>
                        </w:rPr>
                        <w:t xml:space="preserve"> </w:t>
                      </w:r>
                      <w:r>
                        <w:rPr>
                          <w:rFonts w:ascii="Arial" w:hAnsi="Arial" w:cs="Arial"/>
                          <w:sz w:val="22"/>
                          <w:szCs w:val="22"/>
                        </w:rPr>
                        <w:tab/>
                      </w:r>
                      <w:r w:rsidR="00000000" w:rsidRPr="00333672">
                        <w:rPr>
                          <w:rFonts w:ascii="Arial" w:hAnsi="Arial" w:cs="Arial"/>
                          <w:sz w:val="22"/>
                          <w:szCs w:val="22"/>
                        </w:rPr>
                        <w:t>014427</w:t>
                      </w:r>
                      <w:r w:rsidR="00D74A61" w:rsidRPr="00333672">
                        <w:rPr>
                          <w:rFonts w:ascii="Arial" w:hAnsi="Arial" w:cs="Arial"/>
                          <w:sz w:val="22"/>
                          <w:szCs w:val="22"/>
                        </w:rPr>
                        <w:t>5320</w:t>
                      </w:r>
                    </w:p>
                  </w:txbxContent>
                </v:textbox>
              </v:shape>
            </w:pict>
          </mc:Fallback>
        </mc:AlternateContent>
      </w:r>
    </w:p>
    <w:p w14:paraId="04982B6D" w14:textId="77572375" w:rsidR="00F360F9" w:rsidRPr="0080547A" w:rsidRDefault="00F360F9">
      <w:pPr>
        <w:ind w:right="301"/>
        <w:jc w:val="center"/>
        <w:rPr>
          <w:rFonts w:ascii="Arial" w:hAnsi="Arial" w:cs="Arial"/>
          <w:lang w:val="fr-FR"/>
        </w:rPr>
      </w:pPr>
    </w:p>
    <w:p w14:paraId="5CC6B928" w14:textId="0EBF8A7C" w:rsidR="00F360F9" w:rsidRPr="0080547A" w:rsidRDefault="00F360F9">
      <w:pPr>
        <w:ind w:right="301"/>
        <w:jc w:val="center"/>
        <w:rPr>
          <w:rFonts w:ascii="Arial" w:hAnsi="Arial" w:cs="Arial"/>
          <w:lang w:val="fr-FR"/>
        </w:rPr>
      </w:pPr>
    </w:p>
    <w:p w14:paraId="4EBA1516" w14:textId="739ED989" w:rsidR="00F360F9" w:rsidRPr="0080547A" w:rsidRDefault="00F360F9">
      <w:pPr>
        <w:ind w:right="301"/>
        <w:jc w:val="center"/>
        <w:rPr>
          <w:rFonts w:ascii="Arial" w:hAnsi="Arial" w:cs="Arial"/>
          <w:lang w:val="fr-FR"/>
        </w:rPr>
      </w:pPr>
    </w:p>
    <w:p w14:paraId="53C7D9DD" w14:textId="112D3ABF" w:rsidR="00F360F9" w:rsidRPr="0080547A" w:rsidRDefault="00F360F9">
      <w:pPr>
        <w:ind w:right="301"/>
        <w:jc w:val="center"/>
        <w:rPr>
          <w:rFonts w:ascii="Arial" w:hAnsi="Arial" w:cs="Arial"/>
          <w:lang w:val="fr-FR"/>
        </w:rPr>
      </w:pPr>
    </w:p>
    <w:p w14:paraId="34FDCA34" w14:textId="77777777" w:rsidR="00F360F9" w:rsidRPr="0080547A" w:rsidRDefault="00F360F9">
      <w:pPr>
        <w:ind w:right="301"/>
        <w:jc w:val="center"/>
        <w:rPr>
          <w:rFonts w:ascii="Arial" w:hAnsi="Arial" w:cs="Arial"/>
          <w:lang w:val="fr-FR"/>
        </w:rPr>
      </w:pPr>
    </w:p>
    <w:p w14:paraId="0742FB58" w14:textId="77777777" w:rsidR="00F360F9" w:rsidRPr="0080547A" w:rsidRDefault="00F360F9">
      <w:pPr>
        <w:ind w:right="301"/>
        <w:jc w:val="center"/>
        <w:rPr>
          <w:rFonts w:ascii="Arial" w:hAnsi="Arial" w:cs="Arial"/>
          <w:lang w:val="fr-FR"/>
        </w:rPr>
      </w:pPr>
    </w:p>
    <w:p w14:paraId="2FB11944" w14:textId="77777777" w:rsidR="00F360F9" w:rsidRPr="0080547A" w:rsidRDefault="00F360F9">
      <w:pPr>
        <w:ind w:right="301"/>
        <w:jc w:val="center"/>
        <w:rPr>
          <w:rFonts w:ascii="Arial" w:hAnsi="Arial" w:cs="Arial"/>
          <w:lang w:val="fr-FR"/>
        </w:rPr>
      </w:pPr>
    </w:p>
    <w:p w14:paraId="38230551" w14:textId="77777777" w:rsidR="00F360F9" w:rsidRPr="0080547A" w:rsidRDefault="00F360F9">
      <w:pPr>
        <w:ind w:right="301"/>
        <w:jc w:val="center"/>
        <w:rPr>
          <w:rFonts w:ascii="Arial" w:hAnsi="Arial" w:cs="Arial"/>
          <w:lang w:val="fr-FR"/>
        </w:rPr>
      </w:pPr>
    </w:p>
    <w:p w14:paraId="328FD66F" w14:textId="77777777" w:rsidR="00F360F9" w:rsidRPr="0080547A" w:rsidRDefault="00F360F9">
      <w:pPr>
        <w:ind w:right="301"/>
        <w:jc w:val="center"/>
        <w:rPr>
          <w:rFonts w:ascii="Arial" w:hAnsi="Arial" w:cs="Arial"/>
          <w:lang w:val="fr-FR"/>
        </w:rPr>
      </w:pPr>
    </w:p>
    <w:p w14:paraId="53222A47" w14:textId="77777777" w:rsidR="00F360F9" w:rsidRPr="0080547A" w:rsidRDefault="00F360F9">
      <w:pPr>
        <w:ind w:right="301"/>
        <w:jc w:val="center"/>
        <w:rPr>
          <w:rFonts w:ascii="Arial" w:hAnsi="Arial" w:cs="Arial"/>
          <w:lang w:val="fr-FR"/>
        </w:rPr>
      </w:pPr>
    </w:p>
    <w:p w14:paraId="60BCCA58" w14:textId="77777777" w:rsidR="00F360F9" w:rsidRPr="0080547A" w:rsidRDefault="00F360F9">
      <w:pPr>
        <w:ind w:right="301"/>
        <w:jc w:val="center"/>
        <w:rPr>
          <w:rFonts w:ascii="Arial" w:hAnsi="Arial" w:cs="Arial"/>
          <w:lang w:val="fr-FR"/>
        </w:rPr>
      </w:pPr>
    </w:p>
    <w:p w14:paraId="45AB8908" w14:textId="77777777" w:rsidR="00F360F9" w:rsidRPr="0080547A" w:rsidRDefault="00F360F9">
      <w:pPr>
        <w:ind w:right="301"/>
        <w:jc w:val="center"/>
        <w:rPr>
          <w:rFonts w:ascii="Arial" w:hAnsi="Arial" w:cs="Arial"/>
          <w:lang w:val="fr-FR"/>
        </w:rPr>
      </w:pPr>
    </w:p>
    <w:p w14:paraId="60B4C36F" w14:textId="77777777" w:rsidR="00F360F9" w:rsidRPr="0080547A" w:rsidRDefault="00F360F9">
      <w:pPr>
        <w:ind w:right="301"/>
        <w:jc w:val="center"/>
        <w:rPr>
          <w:rFonts w:ascii="Arial" w:hAnsi="Arial" w:cs="Arial"/>
          <w:lang w:val="fr-FR"/>
        </w:rPr>
      </w:pPr>
    </w:p>
    <w:p w14:paraId="11BA56C3" w14:textId="0202377F" w:rsidR="00F360F9" w:rsidRPr="0080547A" w:rsidRDefault="00F360F9">
      <w:pPr>
        <w:ind w:right="301"/>
        <w:jc w:val="center"/>
        <w:rPr>
          <w:rFonts w:ascii="Arial" w:hAnsi="Arial" w:cs="Arial"/>
          <w:lang w:val="fr-FR"/>
        </w:rPr>
      </w:pPr>
    </w:p>
    <w:p w14:paraId="349F3DB9" w14:textId="77777777" w:rsidR="00F360F9" w:rsidRPr="0080547A" w:rsidRDefault="00F360F9">
      <w:pPr>
        <w:ind w:right="301"/>
        <w:jc w:val="center"/>
        <w:rPr>
          <w:rFonts w:ascii="Arial" w:hAnsi="Arial" w:cs="Arial"/>
          <w:lang w:val="fr-FR"/>
        </w:rPr>
      </w:pPr>
    </w:p>
    <w:p w14:paraId="5C0FB59A" w14:textId="77777777" w:rsidR="00F360F9" w:rsidRPr="0080547A" w:rsidRDefault="00F360F9">
      <w:pPr>
        <w:ind w:right="301"/>
        <w:jc w:val="center"/>
        <w:rPr>
          <w:rFonts w:ascii="Arial" w:hAnsi="Arial" w:cs="Arial"/>
          <w:lang w:val="fr-FR"/>
        </w:rPr>
      </w:pPr>
    </w:p>
    <w:p w14:paraId="61B6B527" w14:textId="77777777" w:rsidR="00F360F9" w:rsidRPr="0080547A" w:rsidRDefault="00F360F9">
      <w:pPr>
        <w:ind w:right="301"/>
        <w:jc w:val="center"/>
        <w:rPr>
          <w:rFonts w:ascii="Arial" w:hAnsi="Arial" w:cs="Arial"/>
          <w:lang w:val="fr-FR"/>
        </w:rPr>
      </w:pPr>
    </w:p>
    <w:p w14:paraId="39507BB3" w14:textId="77777777" w:rsidR="00F360F9" w:rsidRPr="0080547A" w:rsidRDefault="00000000">
      <w:pPr>
        <w:pBdr>
          <w:top w:val="single" w:sz="4" w:space="1" w:color="000000"/>
          <w:left w:val="single" w:sz="4" w:space="1" w:color="000000"/>
          <w:bottom w:val="single" w:sz="4" w:space="11" w:color="000000"/>
          <w:right w:val="single" w:sz="4" w:space="1" w:color="000000"/>
        </w:pBdr>
        <w:ind w:right="130"/>
        <w:jc w:val="center"/>
        <w:rPr>
          <w:rFonts w:ascii="Arial" w:hAnsi="Arial" w:cs="Arial"/>
          <w:b/>
          <w:lang w:val="fr-FR"/>
        </w:rPr>
      </w:pPr>
      <w:r w:rsidRPr="0080547A">
        <w:rPr>
          <w:rFonts w:ascii="Arial" w:hAnsi="Arial" w:cs="Arial"/>
          <w:b/>
          <w:lang w:val="fr-FR"/>
        </w:rPr>
        <w:t xml:space="preserve">Fiche de candidature au </w:t>
      </w:r>
    </w:p>
    <w:p w14:paraId="5FA65665" w14:textId="7B8033CB" w:rsidR="00F360F9" w:rsidRPr="0080547A" w:rsidRDefault="00000000" w:rsidP="0080547A">
      <w:pPr>
        <w:pBdr>
          <w:top w:val="single" w:sz="4" w:space="1" w:color="000000"/>
          <w:left w:val="single" w:sz="4" w:space="1" w:color="000000"/>
          <w:bottom w:val="single" w:sz="4" w:space="11" w:color="000000"/>
          <w:right w:val="single" w:sz="4" w:space="1" w:color="000000"/>
        </w:pBdr>
        <w:ind w:right="130" w:firstLine="709"/>
        <w:jc w:val="center"/>
        <w:rPr>
          <w:rFonts w:ascii="Arial" w:hAnsi="Arial" w:cs="Arial"/>
          <w:b/>
          <w:lang w:val="fr-FR"/>
        </w:rPr>
      </w:pPr>
      <w:r w:rsidRPr="0080547A">
        <w:rPr>
          <w:rFonts w:ascii="Arial" w:hAnsi="Arial" w:cs="Arial"/>
          <w:b/>
          <w:lang w:val="fr-FR"/>
        </w:rPr>
        <w:t>Master</w:t>
      </w:r>
      <w:r w:rsidR="0080547A">
        <w:rPr>
          <w:rFonts w:ascii="Arial" w:hAnsi="Arial" w:cs="Arial"/>
          <w:b/>
          <w:lang w:val="fr-FR"/>
        </w:rPr>
        <w:t xml:space="preserve"> 2</w:t>
      </w:r>
      <w:r w:rsidRPr="0080547A">
        <w:rPr>
          <w:rFonts w:ascii="Arial" w:hAnsi="Arial" w:cs="Arial"/>
          <w:b/>
          <w:lang w:val="fr-FR"/>
        </w:rPr>
        <w:t xml:space="preserve"> de </w:t>
      </w:r>
      <w:r w:rsidR="0080547A">
        <w:rPr>
          <w:rFonts w:ascii="Arial" w:hAnsi="Arial" w:cs="Arial"/>
          <w:b/>
          <w:lang w:val="fr-FR"/>
        </w:rPr>
        <w:t>M</w:t>
      </w:r>
      <w:r w:rsidRPr="0080547A">
        <w:rPr>
          <w:rFonts w:ascii="Arial" w:hAnsi="Arial" w:cs="Arial"/>
          <w:b/>
          <w:lang w:val="fr-FR"/>
        </w:rPr>
        <w:t>athématiques</w:t>
      </w:r>
      <w:r w:rsidR="0080547A">
        <w:rPr>
          <w:rFonts w:ascii="Arial" w:hAnsi="Arial" w:cs="Arial"/>
          <w:b/>
          <w:lang w:val="fr-FR"/>
        </w:rPr>
        <w:t xml:space="preserve"> &amp; Applications</w:t>
      </w:r>
      <w:r w:rsidRPr="0080547A">
        <w:rPr>
          <w:rFonts w:ascii="Arial" w:hAnsi="Arial" w:cs="Arial"/>
          <w:b/>
          <w:lang w:val="fr-FR"/>
        </w:rPr>
        <w:t xml:space="preserve"> parcours </w:t>
      </w:r>
      <w:r w:rsidRPr="0080547A">
        <w:rPr>
          <w:rFonts w:ascii="Arial" w:hAnsi="Arial" w:cs="Arial"/>
          <w:b/>
          <w:color w:val="0000CC"/>
          <w:lang w:val="fr-FR"/>
        </w:rPr>
        <w:t>Statistique</w:t>
      </w:r>
    </w:p>
    <w:p w14:paraId="2FD36229" w14:textId="747F4260" w:rsidR="00F360F9" w:rsidRPr="0080547A" w:rsidRDefault="00000000" w:rsidP="0069313B">
      <w:pPr>
        <w:pBdr>
          <w:top w:val="single" w:sz="4" w:space="1" w:color="000000"/>
          <w:left w:val="single" w:sz="4" w:space="1" w:color="000000"/>
          <w:bottom w:val="single" w:sz="4" w:space="11" w:color="000000"/>
          <w:right w:val="single" w:sz="4" w:space="1" w:color="000000"/>
        </w:pBdr>
        <w:ind w:right="130"/>
        <w:jc w:val="center"/>
        <w:rPr>
          <w:rFonts w:ascii="Arial" w:hAnsi="Arial" w:cs="Arial"/>
          <w:b/>
          <w:color w:val="FF3333"/>
          <w:lang w:val="fr-FR"/>
        </w:rPr>
      </w:pPr>
      <w:r w:rsidRPr="0080547A">
        <w:rPr>
          <w:rFonts w:ascii="Arial" w:hAnsi="Arial" w:cs="Arial"/>
          <w:b/>
          <w:lang w:val="fr-FR"/>
        </w:rPr>
        <w:t>Année 202</w:t>
      </w:r>
      <w:r w:rsidR="00333672">
        <w:rPr>
          <w:rFonts w:ascii="Arial" w:hAnsi="Arial" w:cs="Arial"/>
          <w:b/>
          <w:lang w:val="fr-FR"/>
        </w:rPr>
        <w:t>3</w:t>
      </w:r>
      <w:r w:rsidRPr="0080547A">
        <w:rPr>
          <w:rFonts w:ascii="Arial" w:hAnsi="Arial" w:cs="Arial"/>
          <w:b/>
          <w:lang w:val="fr-FR"/>
        </w:rPr>
        <w:t>-202</w:t>
      </w:r>
      <w:r w:rsidR="00333672">
        <w:rPr>
          <w:rFonts w:ascii="Arial" w:hAnsi="Arial" w:cs="Arial"/>
          <w:b/>
          <w:lang w:val="fr-FR"/>
        </w:rPr>
        <w:t>4</w:t>
      </w:r>
    </w:p>
    <w:p w14:paraId="7CFE3700" w14:textId="77777777" w:rsidR="00F360F9" w:rsidRPr="0080547A" w:rsidRDefault="00F360F9" w:rsidP="0069313B">
      <w:pPr>
        <w:rPr>
          <w:rFonts w:ascii="Arial" w:hAnsi="Arial" w:cs="Arial"/>
          <w:b/>
          <w:color w:val="FF0000"/>
          <w:u w:val="single"/>
          <w:lang w:val="fr-FR"/>
        </w:rPr>
      </w:pPr>
    </w:p>
    <w:p w14:paraId="3F90F55C" w14:textId="77777777" w:rsidR="00F360F9" w:rsidRPr="0080547A" w:rsidRDefault="00F360F9">
      <w:pPr>
        <w:jc w:val="center"/>
        <w:rPr>
          <w:rFonts w:ascii="Arial" w:hAnsi="Arial" w:cs="Arial"/>
          <w:b/>
          <w:color w:val="FF0000"/>
          <w:u w:val="single"/>
          <w:lang w:val="fr-FR"/>
        </w:rPr>
      </w:pPr>
    </w:p>
    <w:p w14:paraId="372195BA" w14:textId="77777777" w:rsidR="00F360F9" w:rsidRPr="0080547A" w:rsidRDefault="00F360F9">
      <w:pPr>
        <w:jc w:val="center"/>
        <w:rPr>
          <w:rFonts w:ascii="Arial" w:hAnsi="Arial" w:cs="Arial"/>
          <w:b/>
          <w:color w:val="FF0000"/>
          <w:u w:val="single"/>
          <w:lang w:val="fr-FR"/>
        </w:rPr>
      </w:pPr>
    </w:p>
    <w:p w14:paraId="1E79C91A" w14:textId="77777777" w:rsidR="00F360F9" w:rsidRPr="0080547A" w:rsidRDefault="00F360F9">
      <w:pPr>
        <w:jc w:val="center"/>
        <w:rPr>
          <w:rFonts w:ascii="Arial" w:hAnsi="Arial" w:cs="Arial"/>
          <w:b/>
          <w:color w:val="FF0000"/>
          <w:u w:val="single"/>
          <w:lang w:val="fr-FR"/>
        </w:rPr>
      </w:pPr>
    </w:p>
    <w:p w14:paraId="4124BDB1" w14:textId="77777777" w:rsidR="00F360F9" w:rsidRPr="0080547A" w:rsidRDefault="00F360F9">
      <w:pPr>
        <w:jc w:val="center"/>
        <w:rPr>
          <w:rFonts w:ascii="Arial" w:hAnsi="Arial" w:cs="Arial"/>
          <w:b/>
          <w:color w:val="FF0000"/>
          <w:u w:val="single"/>
          <w:lang w:val="fr-FR"/>
        </w:rPr>
      </w:pPr>
    </w:p>
    <w:p w14:paraId="398E0193" w14:textId="77777777" w:rsidR="00F360F9" w:rsidRPr="0080547A" w:rsidRDefault="00F360F9">
      <w:pPr>
        <w:jc w:val="center"/>
        <w:rPr>
          <w:rFonts w:ascii="Arial" w:hAnsi="Arial" w:cs="Arial"/>
          <w:b/>
          <w:color w:val="FF0000"/>
          <w:lang w:val="fr-FR"/>
        </w:rPr>
      </w:pPr>
    </w:p>
    <w:p w14:paraId="17DF28D1" w14:textId="77777777" w:rsidR="00F360F9" w:rsidRPr="0080547A" w:rsidRDefault="00000000">
      <w:pPr>
        <w:tabs>
          <w:tab w:val="left" w:leader="dot" w:pos="5529"/>
          <w:tab w:val="left" w:leader="dot" w:pos="10206"/>
        </w:tabs>
        <w:rPr>
          <w:rFonts w:ascii="Arial" w:hAnsi="Arial" w:cs="Arial"/>
          <w:b/>
          <w:lang w:val="fr-FR"/>
        </w:rPr>
      </w:pPr>
      <w:r w:rsidRPr="0080547A">
        <w:rPr>
          <w:rFonts w:ascii="Arial" w:hAnsi="Arial" w:cs="Arial"/>
          <w:b/>
          <w:sz w:val="20"/>
          <w:lang w:val="fr-FR"/>
        </w:rPr>
        <w:t></w:t>
      </w:r>
      <w:r w:rsidRPr="0080547A">
        <w:rPr>
          <w:rFonts w:ascii="Arial" w:hAnsi="Arial" w:cs="Arial"/>
          <w:b/>
          <w:lang w:val="fr-FR"/>
        </w:rPr>
        <w:t xml:space="preserve">Mme </w:t>
      </w:r>
      <w:r w:rsidRPr="0080547A">
        <w:rPr>
          <w:rFonts w:ascii="Arial" w:hAnsi="Arial" w:cs="Arial"/>
          <w:b/>
          <w:sz w:val="20"/>
          <w:lang w:val="fr-FR"/>
        </w:rPr>
        <w:t></w:t>
      </w:r>
      <w:r w:rsidRPr="0080547A">
        <w:rPr>
          <w:rFonts w:ascii="Arial" w:hAnsi="Arial" w:cs="Arial"/>
          <w:b/>
          <w:lang w:val="fr-FR"/>
        </w:rPr>
        <w:t xml:space="preserve">M      NOM : </w:t>
      </w:r>
      <w:r w:rsidRPr="0080547A">
        <w:rPr>
          <w:rFonts w:ascii="Arial" w:hAnsi="Arial" w:cs="Arial"/>
          <w:lang w:val="fr-FR"/>
        </w:rPr>
        <w:tab/>
      </w:r>
      <w:r w:rsidRPr="0080547A">
        <w:rPr>
          <w:rFonts w:ascii="Arial" w:hAnsi="Arial" w:cs="Arial"/>
          <w:b/>
          <w:lang w:val="fr-FR"/>
        </w:rPr>
        <w:t>Prénom :</w:t>
      </w:r>
      <w:r w:rsidRPr="0080547A">
        <w:rPr>
          <w:rFonts w:ascii="Arial" w:hAnsi="Arial" w:cs="Arial"/>
          <w:lang w:val="fr-FR"/>
        </w:rPr>
        <w:tab/>
      </w:r>
    </w:p>
    <w:p w14:paraId="672D872E" w14:textId="77777777" w:rsidR="00F360F9" w:rsidRPr="0080547A" w:rsidRDefault="00F360F9">
      <w:pPr>
        <w:tabs>
          <w:tab w:val="left" w:leader="dot" w:pos="5529"/>
          <w:tab w:val="left" w:leader="dot" w:pos="10206"/>
        </w:tabs>
        <w:rPr>
          <w:rFonts w:ascii="Arial" w:hAnsi="Arial" w:cs="Arial"/>
          <w:b/>
          <w:lang w:val="fr-FR"/>
        </w:rPr>
      </w:pPr>
    </w:p>
    <w:p w14:paraId="58A7E4D3" w14:textId="77777777" w:rsidR="00F360F9" w:rsidRPr="0080547A" w:rsidRDefault="00000000">
      <w:pPr>
        <w:tabs>
          <w:tab w:val="left" w:leader="dot" w:pos="5529"/>
          <w:tab w:val="left" w:leader="dot" w:pos="10206"/>
        </w:tabs>
        <w:rPr>
          <w:rFonts w:ascii="Arial" w:hAnsi="Arial" w:cs="Arial"/>
          <w:lang w:val="fr-FR"/>
        </w:rPr>
      </w:pPr>
      <w:r w:rsidRPr="0080547A">
        <w:rPr>
          <w:rFonts w:ascii="Arial" w:hAnsi="Arial" w:cs="Arial"/>
          <w:b/>
          <w:lang w:val="fr-FR"/>
        </w:rPr>
        <w:t>Nom d’usage :</w:t>
      </w:r>
      <w:r w:rsidRPr="0080547A">
        <w:rPr>
          <w:rFonts w:ascii="Arial" w:hAnsi="Arial" w:cs="Arial"/>
          <w:lang w:val="fr-FR"/>
        </w:rPr>
        <w:tab/>
      </w:r>
    </w:p>
    <w:p w14:paraId="3C0248D2" w14:textId="77777777" w:rsidR="00F360F9" w:rsidRPr="0080547A" w:rsidRDefault="00F360F9">
      <w:pPr>
        <w:tabs>
          <w:tab w:val="left" w:leader="dot" w:pos="5529"/>
          <w:tab w:val="left" w:leader="dot" w:pos="10206"/>
        </w:tabs>
        <w:rPr>
          <w:rFonts w:ascii="Arial" w:hAnsi="Arial" w:cs="Arial"/>
          <w:lang w:val="fr-FR"/>
        </w:rPr>
      </w:pPr>
    </w:p>
    <w:p w14:paraId="3EB075C8" w14:textId="77777777" w:rsidR="00F360F9" w:rsidRPr="0080547A" w:rsidRDefault="00000000">
      <w:pPr>
        <w:tabs>
          <w:tab w:val="left" w:leader="dot" w:pos="5529"/>
          <w:tab w:val="left" w:leader="dot" w:pos="10206"/>
        </w:tabs>
        <w:rPr>
          <w:rFonts w:ascii="Arial" w:hAnsi="Arial" w:cs="Arial"/>
          <w:b/>
          <w:lang w:val="fr-FR"/>
        </w:rPr>
      </w:pPr>
      <w:r w:rsidRPr="0080547A">
        <w:rPr>
          <w:rFonts w:ascii="Arial" w:hAnsi="Arial" w:cs="Arial"/>
          <w:b/>
          <w:lang w:val="fr-FR"/>
        </w:rPr>
        <w:t xml:space="preserve">Date et lieu de naissance : </w:t>
      </w:r>
      <w:r w:rsidRPr="0080547A">
        <w:rPr>
          <w:rFonts w:ascii="Arial" w:hAnsi="Arial" w:cs="Arial"/>
          <w:lang w:val="fr-FR"/>
        </w:rPr>
        <w:tab/>
      </w:r>
      <w:r w:rsidRPr="0080547A">
        <w:rPr>
          <w:rFonts w:ascii="Arial" w:hAnsi="Arial" w:cs="Arial"/>
          <w:b/>
          <w:lang w:val="fr-FR"/>
        </w:rPr>
        <w:t>Nationalité :</w:t>
      </w:r>
      <w:r w:rsidRPr="0080547A">
        <w:rPr>
          <w:rFonts w:ascii="Arial" w:hAnsi="Arial" w:cs="Arial"/>
          <w:lang w:val="fr-FR"/>
        </w:rPr>
        <w:tab/>
      </w:r>
    </w:p>
    <w:p w14:paraId="12A35D2A" w14:textId="77777777" w:rsidR="00F360F9" w:rsidRPr="0080547A" w:rsidRDefault="00F360F9">
      <w:pPr>
        <w:tabs>
          <w:tab w:val="left" w:leader="dot" w:pos="5529"/>
          <w:tab w:val="left" w:leader="dot" w:pos="10206"/>
        </w:tabs>
        <w:rPr>
          <w:rFonts w:ascii="Arial" w:hAnsi="Arial" w:cs="Arial"/>
          <w:b/>
          <w:lang w:val="fr-FR"/>
        </w:rPr>
      </w:pPr>
    </w:p>
    <w:p w14:paraId="2039D021" w14:textId="77777777" w:rsidR="00F360F9" w:rsidRPr="0080547A" w:rsidRDefault="00000000">
      <w:pPr>
        <w:tabs>
          <w:tab w:val="left" w:leader="dot" w:pos="5529"/>
          <w:tab w:val="left" w:leader="dot" w:pos="10206"/>
        </w:tabs>
        <w:rPr>
          <w:rFonts w:ascii="Arial" w:hAnsi="Arial" w:cs="Arial"/>
          <w:lang w:val="fr-FR"/>
        </w:rPr>
      </w:pPr>
      <w:r w:rsidRPr="0080547A">
        <w:rPr>
          <w:rFonts w:ascii="Arial" w:hAnsi="Arial" w:cs="Arial"/>
          <w:b/>
          <w:lang w:val="fr-FR"/>
        </w:rPr>
        <w:t>Adresse complète :</w:t>
      </w:r>
      <w:r w:rsidRPr="0080547A">
        <w:rPr>
          <w:rFonts w:ascii="Arial" w:hAnsi="Arial" w:cs="Arial"/>
          <w:lang w:val="fr-FR"/>
        </w:rPr>
        <w:tab/>
      </w:r>
      <w:r w:rsidRPr="0080547A">
        <w:rPr>
          <w:rFonts w:ascii="Arial" w:hAnsi="Arial" w:cs="Arial"/>
          <w:lang w:val="fr-FR"/>
        </w:rPr>
        <w:tab/>
      </w:r>
    </w:p>
    <w:p w14:paraId="64F23A7B" w14:textId="77777777" w:rsidR="00F360F9" w:rsidRPr="0080547A" w:rsidRDefault="00F360F9">
      <w:pPr>
        <w:tabs>
          <w:tab w:val="left" w:leader="dot" w:pos="5529"/>
          <w:tab w:val="left" w:leader="dot" w:pos="10206"/>
        </w:tabs>
        <w:rPr>
          <w:rFonts w:ascii="Arial" w:hAnsi="Arial" w:cs="Arial"/>
          <w:lang w:val="fr-FR"/>
        </w:rPr>
      </w:pPr>
    </w:p>
    <w:p w14:paraId="3BBA7F3D" w14:textId="77777777" w:rsidR="00F360F9" w:rsidRPr="0080547A" w:rsidRDefault="00000000">
      <w:pPr>
        <w:tabs>
          <w:tab w:val="left" w:leader="dot" w:pos="5529"/>
          <w:tab w:val="left" w:leader="dot" w:pos="10206"/>
        </w:tabs>
        <w:rPr>
          <w:rFonts w:ascii="Arial" w:hAnsi="Arial" w:cs="Arial"/>
          <w:lang w:val="fr-FR"/>
        </w:rPr>
      </w:pPr>
      <w:r w:rsidRPr="0080547A">
        <w:rPr>
          <w:rFonts w:ascii="Arial" w:hAnsi="Arial" w:cs="Arial"/>
          <w:lang w:val="fr-FR"/>
        </w:rPr>
        <w:tab/>
      </w:r>
      <w:r w:rsidRPr="0080547A">
        <w:rPr>
          <w:rFonts w:ascii="Arial" w:hAnsi="Arial" w:cs="Arial"/>
          <w:lang w:val="fr-FR"/>
        </w:rPr>
        <w:tab/>
      </w:r>
    </w:p>
    <w:p w14:paraId="7CB018FA" w14:textId="77777777" w:rsidR="00F360F9" w:rsidRPr="0080547A" w:rsidRDefault="00F360F9">
      <w:pPr>
        <w:tabs>
          <w:tab w:val="left" w:leader="dot" w:pos="5529"/>
          <w:tab w:val="left" w:leader="dot" w:pos="10206"/>
        </w:tabs>
        <w:rPr>
          <w:rFonts w:ascii="Arial" w:hAnsi="Arial" w:cs="Arial"/>
          <w:lang w:val="fr-FR"/>
        </w:rPr>
      </w:pPr>
    </w:p>
    <w:p w14:paraId="0ABB3C83" w14:textId="77777777" w:rsidR="00F360F9" w:rsidRPr="0080547A" w:rsidRDefault="00000000">
      <w:pPr>
        <w:tabs>
          <w:tab w:val="left" w:leader="dot" w:pos="5529"/>
          <w:tab w:val="left" w:leader="dot" w:pos="10206"/>
        </w:tabs>
        <w:rPr>
          <w:rFonts w:ascii="Arial" w:hAnsi="Arial" w:cs="Arial"/>
          <w:lang w:val="fr-FR"/>
        </w:rPr>
      </w:pPr>
      <w:r w:rsidRPr="0080547A">
        <w:rPr>
          <w:rFonts w:ascii="Arial" w:hAnsi="Arial" w:cs="Arial"/>
          <w:lang w:val="fr-FR"/>
        </w:rPr>
        <w:tab/>
      </w:r>
      <w:r w:rsidRPr="0080547A">
        <w:rPr>
          <w:rFonts w:ascii="Arial" w:hAnsi="Arial" w:cs="Arial"/>
          <w:lang w:val="fr-FR"/>
        </w:rPr>
        <w:tab/>
      </w:r>
    </w:p>
    <w:p w14:paraId="4C0D33A6" w14:textId="77777777" w:rsidR="00F360F9" w:rsidRPr="0080547A" w:rsidRDefault="00F360F9">
      <w:pPr>
        <w:tabs>
          <w:tab w:val="left" w:leader="dot" w:pos="5529"/>
          <w:tab w:val="left" w:leader="dot" w:pos="10206"/>
        </w:tabs>
        <w:rPr>
          <w:rFonts w:ascii="Arial" w:hAnsi="Arial" w:cs="Arial"/>
          <w:lang w:val="fr-FR"/>
        </w:rPr>
      </w:pPr>
    </w:p>
    <w:p w14:paraId="31833AC7" w14:textId="77777777" w:rsidR="00F360F9" w:rsidRPr="0080547A" w:rsidRDefault="00F360F9">
      <w:pPr>
        <w:tabs>
          <w:tab w:val="left" w:leader="dot" w:pos="5529"/>
          <w:tab w:val="left" w:leader="dot" w:pos="10206"/>
        </w:tabs>
        <w:rPr>
          <w:rFonts w:ascii="Arial" w:hAnsi="Arial" w:cs="Arial"/>
          <w:lang w:val="fr-FR"/>
        </w:rPr>
      </w:pPr>
    </w:p>
    <w:p w14:paraId="1272A51C" w14:textId="6279D1C7" w:rsidR="00F360F9" w:rsidRPr="0080547A" w:rsidRDefault="00000000">
      <w:pPr>
        <w:tabs>
          <w:tab w:val="left" w:leader="dot" w:pos="4280"/>
          <w:tab w:val="left" w:leader="dot" w:pos="10206"/>
        </w:tabs>
        <w:rPr>
          <w:rFonts w:ascii="Arial" w:hAnsi="Arial" w:cs="Arial"/>
          <w:lang w:val="fr-FR"/>
        </w:rPr>
      </w:pPr>
      <w:r w:rsidRPr="0080547A">
        <w:rPr>
          <w:rFonts w:ascii="Arial" w:hAnsi="Arial" w:cs="Arial"/>
          <w:b/>
          <w:lang w:val="fr-FR"/>
        </w:rPr>
        <w:t xml:space="preserve">Téléphone </w:t>
      </w:r>
      <w:r w:rsidRPr="0080547A">
        <w:rPr>
          <w:rFonts w:ascii="Arial" w:hAnsi="Arial" w:cs="Arial"/>
          <w:lang w:val="fr-FR"/>
        </w:rPr>
        <w:t>:</w:t>
      </w:r>
      <w:r w:rsidRPr="0080547A">
        <w:rPr>
          <w:rFonts w:ascii="Arial" w:hAnsi="Arial" w:cs="Arial"/>
          <w:lang w:val="fr-FR"/>
        </w:rPr>
        <w:tab/>
      </w:r>
      <w:r w:rsidR="0069313B" w:rsidRPr="0069313B">
        <w:rPr>
          <w:rFonts w:ascii="Arial" w:hAnsi="Arial" w:cs="Arial"/>
          <w:b/>
          <w:bCs/>
          <w:lang w:val="fr-FR"/>
        </w:rPr>
        <w:t>C</w:t>
      </w:r>
      <w:r w:rsidRPr="0080547A">
        <w:rPr>
          <w:rFonts w:ascii="Arial" w:hAnsi="Arial" w:cs="Arial"/>
          <w:b/>
          <w:lang w:val="fr-FR"/>
        </w:rPr>
        <w:t>ourriel :</w:t>
      </w:r>
      <w:r w:rsidRPr="0080547A">
        <w:rPr>
          <w:rFonts w:ascii="Arial" w:hAnsi="Arial" w:cs="Arial"/>
          <w:lang w:val="fr-FR"/>
        </w:rPr>
        <w:tab/>
      </w:r>
    </w:p>
    <w:p w14:paraId="5334DB38" w14:textId="77777777" w:rsidR="00F360F9" w:rsidRPr="0080547A" w:rsidRDefault="00F360F9">
      <w:pPr>
        <w:tabs>
          <w:tab w:val="left" w:leader="dot" w:pos="5529"/>
          <w:tab w:val="left" w:leader="dot" w:pos="10206"/>
        </w:tabs>
        <w:rPr>
          <w:rFonts w:ascii="Arial" w:hAnsi="Arial" w:cs="Arial"/>
          <w:lang w:val="fr-FR"/>
        </w:rPr>
      </w:pPr>
    </w:p>
    <w:p w14:paraId="2DCAC817" w14:textId="77777777" w:rsidR="00F360F9" w:rsidRPr="0080547A" w:rsidRDefault="00000000">
      <w:pPr>
        <w:tabs>
          <w:tab w:val="left" w:leader="dot" w:pos="5529"/>
          <w:tab w:val="left" w:leader="dot" w:pos="10206"/>
        </w:tabs>
        <w:rPr>
          <w:rFonts w:ascii="Arial" w:hAnsi="Arial" w:cs="Arial"/>
          <w:lang w:val="fr-FR"/>
        </w:rPr>
      </w:pPr>
      <w:r w:rsidRPr="0080547A">
        <w:rPr>
          <w:rFonts w:ascii="Arial" w:hAnsi="Arial" w:cs="Arial"/>
          <w:b/>
          <w:lang w:val="fr-FR"/>
        </w:rPr>
        <w:t>N° de Sécurité Sociale :</w:t>
      </w:r>
      <w:r w:rsidRPr="0080547A">
        <w:rPr>
          <w:rFonts w:ascii="Arial" w:hAnsi="Arial" w:cs="Arial"/>
          <w:lang w:val="fr-FR"/>
        </w:rPr>
        <w:tab/>
      </w:r>
      <w:r w:rsidRPr="0080547A">
        <w:rPr>
          <w:rFonts w:ascii="Arial" w:hAnsi="Arial" w:cs="Arial"/>
          <w:lang w:val="fr-FR"/>
        </w:rPr>
        <w:tab/>
      </w:r>
    </w:p>
    <w:p w14:paraId="576ADE8A" w14:textId="77777777" w:rsidR="00F360F9" w:rsidRPr="0080547A" w:rsidRDefault="00F360F9">
      <w:pPr>
        <w:pStyle w:val="Titre6"/>
        <w:numPr>
          <w:ilvl w:val="0"/>
          <w:numId w:val="0"/>
        </w:numPr>
        <w:tabs>
          <w:tab w:val="left" w:leader="dot" w:pos="5529"/>
        </w:tabs>
        <w:rPr>
          <w:rFonts w:ascii="Arial" w:hAnsi="Arial" w:cs="Arial"/>
          <w:b w:val="0"/>
          <w:lang w:val="fr-FR"/>
        </w:rPr>
      </w:pPr>
    </w:p>
    <w:p w14:paraId="39E83936" w14:textId="77777777" w:rsidR="00F360F9" w:rsidRPr="0080547A" w:rsidRDefault="00F360F9">
      <w:pPr>
        <w:tabs>
          <w:tab w:val="left" w:leader="dot" w:pos="5529"/>
        </w:tabs>
        <w:rPr>
          <w:rFonts w:ascii="Arial" w:hAnsi="Arial" w:cs="Arial"/>
          <w:lang w:val="fr-FR"/>
        </w:rPr>
      </w:pPr>
    </w:p>
    <w:p w14:paraId="1CE7A7BC" w14:textId="77777777" w:rsidR="00F360F9" w:rsidRPr="0080547A" w:rsidRDefault="00F360F9">
      <w:pPr>
        <w:tabs>
          <w:tab w:val="left" w:leader="dot" w:pos="5529"/>
        </w:tabs>
        <w:rPr>
          <w:rFonts w:ascii="Arial" w:hAnsi="Arial" w:cs="Arial"/>
          <w:b/>
          <w:lang w:val="fr-FR"/>
        </w:rPr>
      </w:pPr>
    </w:p>
    <w:p w14:paraId="7E1A85F9" w14:textId="43A8C824" w:rsidR="00F360F9" w:rsidRDefault="00F360F9">
      <w:pPr>
        <w:rPr>
          <w:rFonts w:ascii="Arial" w:hAnsi="Arial" w:cs="Arial"/>
          <w:b/>
          <w:lang w:val="fr-FR"/>
        </w:rPr>
      </w:pPr>
    </w:p>
    <w:p w14:paraId="3D12EA11" w14:textId="19AA519D" w:rsidR="0080547A" w:rsidRDefault="0080547A">
      <w:pPr>
        <w:rPr>
          <w:rFonts w:ascii="Arial" w:hAnsi="Arial" w:cs="Arial"/>
          <w:b/>
          <w:lang w:val="fr-FR"/>
        </w:rPr>
      </w:pPr>
    </w:p>
    <w:p w14:paraId="3609B9CB" w14:textId="2E297EB5" w:rsidR="0080547A" w:rsidRDefault="0080547A">
      <w:pPr>
        <w:rPr>
          <w:rFonts w:ascii="Arial" w:hAnsi="Arial" w:cs="Arial"/>
          <w:b/>
          <w:lang w:val="fr-FR"/>
        </w:rPr>
      </w:pPr>
    </w:p>
    <w:p w14:paraId="08EEB70E" w14:textId="77777777" w:rsidR="0080547A" w:rsidRPr="0080547A" w:rsidRDefault="0080547A">
      <w:pPr>
        <w:rPr>
          <w:rFonts w:ascii="Arial" w:hAnsi="Arial" w:cs="Arial"/>
          <w:b/>
          <w:lang w:val="fr-FR"/>
        </w:rPr>
      </w:pPr>
    </w:p>
    <w:p w14:paraId="5A92A7E1" w14:textId="77777777" w:rsidR="00F360F9" w:rsidRPr="0080547A" w:rsidRDefault="00000000">
      <w:pPr>
        <w:ind w:right="130"/>
        <w:jc w:val="both"/>
        <w:rPr>
          <w:rFonts w:ascii="Arial" w:hAnsi="Arial" w:cs="Arial"/>
          <w:lang w:val="fr-FR"/>
        </w:rPr>
      </w:pPr>
      <w:r w:rsidRPr="0080547A">
        <w:rPr>
          <w:rFonts w:ascii="Arial" w:hAnsi="Arial" w:cs="Arial"/>
          <w:lang w:val="fr-FR"/>
        </w:rPr>
        <w:t xml:space="preserve">Pour les tableaux suivants, indiquer très précisément les diplômes ou modules qui sont effectivement obtenus et mentionner la date d’obtention et la mention (TB, B, AB, P) ou en attente (et préciser la session). Pour ceux qui ont suivi des classes préparatoires, indiquer l’établissement. En cas </w:t>
      </w:r>
      <w:r w:rsidRPr="0080547A">
        <w:rPr>
          <w:rFonts w:ascii="Arial" w:hAnsi="Arial" w:cs="Arial"/>
          <w:lang w:val="fr-FR"/>
        </w:rPr>
        <w:lastRenderedPageBreak/>
        <w:t>d’interruption dans le cursus, préciser les raisons : service national, maladie, activité salariée... et la période correspondante. Les interruptions pour lesquelles il n'y aura pas de justification seront considérées comme périodes d'inactivité.</w:t>
      </w:r>
    </w:p>
    <w:p w14:paraId="473F377B" w14:textId="77777777" w:rsidR="00F360F9" w:rsidRPr="0080547A" w:rsidRDefault="00000000">
      <w:pPr>
        <w:ind w:right="-200"/>
        <w:jc w:val="both"/>
        <w:rPr>
          <w:rFonts w:ascii="Arial" w:hAnsi="Arial" w:cs="Arial"/>
          <w:b/>
          <w:bCs/>
          <w:lang w:val="fr-FR"/>
        </w:rPr>
      </w:pPr>
      <w:r w:rsidRPr="0080547A">
        <w:rPr>
          <w:rFonts w:ascii="Arial" w:hAnsi="Arial" w:cs="Arial"/>
          <w:lang w:val="fr-FR"/>
        </w:rPr>
        <w:t>Remplir ces tableaux soigneusement, même si vous devez joindre un relevé de notes par ailleurs.</w:t>
      </w:r>
    </w:p>
    <w:p w14:paraId="5F40543B" w14:textId="77777777" w:rsidR="00F360F9" w:rsidRPr="0080547A" w:rsidRDefault="00F360F9">
      <w:pPr>
        <w:rPr>
          <w:rFonts w:ascii="Arial" w:hAnsi="Arial" w:cs="Arial"/>
          <w:b/>
          <w:bCs/>
          <w:lang w:val="fr-FR"/>
        </w:rPr>
      </w:pPr>
    </w:p>
    <w:p w14:paraId="41EC4083" w14:textId="77777777" w:rsidR="00F360F9" w:rsidRPr="0080547A" w:rsidRDefault="00000000">
      <w:pPr>
        <w:pStyle w:val="Titre3"/>
        <w:tabs>
          <w:tab w:val="left" w:pos="0"/>
          <w:tab w:val="left" w:pos="2694"/>
        </w:tabs>
        <w:rPr>
          <w:rFonts w:ascii="Arial" w:hAnsi="Arial" w:cs="Arial"/>
        </w:rPr>
      </w:pPr>
      <w:r w:rsidRPr="0080547A">
        <w:rPr>
          <w:rFonts w:ascii="Arial" w:hAnsi="Arial" w:cs="Arial"/>
          <w:lang w:val="fr-FR"/>
        </w:rPr>
        <w:t>Études antérieures</w:t>
      </w:r>
    </w:p>
    <w:tbl>
      <w:tblPr>
        <w:tblW w:w="0" w:type="auto"/>
        <w:tblInd w:w="-119" w:type="dxa"/>
        <w:tblLayout w:type="fixed"/>
        <w:tblCellMar>
          <w:left w:w="0" w:type="dxa"/>
          <w:right w:w="0" w:type="dxa"/>
        </w:tblCellMar>
        <w:tblLook w:val="0000" w:firstRow="0" w:lastRow="0" w:firstColumn="0" w:lastColumn="0" w:noHBand="0" w:noVBand="0"/>
      </w:tblPr>
      <w:tblGrid>
        <w:gridCol w:w="2237"/>
        <w:gridCol w:w="2580"/>
        <w:gridCol w:w="2234"/>
        <w:gridCol w:w="1898"/>
        <w:gridCol w:w="1608"/>
        <w:gridCol w:w="35"/>
        <w:gridCol w:w="40"/>
        <w:gridCol w:w="10"/>
      </w:tblGrid>
      <w:tr w:rsidR="00F360F9" w:rsidRPr="0080547A" w14:paraId="1206C7E6" w14:textId="77777777">
        <w:trPr>
          <w:cantSplit/>
          <w:trHeight w:val="400"/>
        </w:trPr>
        <w:tc>
          <w:tcPr>
            <w:tcW w:w="2237" w:type="dxa"/>
            <w:tcBorders>
              <w:top w:val="single" w:sz="4" w:space="0" w:color="000000"/>
              <w:left w:val="single" w:sz="4" w:space="0" w:color="000000"/>
              <w:bottom w:val="single" w:sz="4" w:space="0" w:color="000000"/>
            </w:tcBorders>
            <w:shd w:val="clear" w:color="auto" w:fill="auto"/>
          </w:tcPr>
          <w:p w14:paraId="1F73BCB4" w14:textId="77777777" w:rsidR="00F360F9" w:rsidRPr="0080547A" w:rsidRDefault="00F360F9">
            <w:pPr>
              <w:tabs>
                <w:tab w:val="left" w:pos="2694"/>
              </w:tabs>
              <w:snapToGrid w:val="0"/>
              <w:jc w:val="center"/>
              <w:rPr>
                <w:rFonts w:ascii="Arial" w:hAnsi="Arial" w:cs="Arial"/>
              </w:rPr>
            </w:pPr>
          </w:p>
          <w:p w14:paraId="361B1A6F" w14:textId="77777777" w:rsidR="00F360F9" w:rsidRPr="0080547A" w:rsidRDefault="00000000">
            <w:pPr>
              <w:tabs>
                <w:tab w:val="left" w:pos="2694"/>
              </w:tabs>
              <w:jc w:val="center"/>
              <w:rPr>
                <w:rFonts w:ascii="Arial" w:hAnsi="Arial" w:cs="Arial"/>
                <w:b/>
                <w:lang w:val="fr-FR"/>
              </w:rPr>
            </w:pPr>
            <w:r w:rsidRPr="0080547A">
              <w:rPr>
                <w:rFonts w:ascii="Arial" w:hAnsi="Arial" w:cs="Arial"/>
                <w:b/>
                <w:lang w:val="fr-FR"/>
              </w:rPr>
              <w:t>Baccalauréat</w:t>
            </w:r>
          </w:p>
        </w:tc>
        <w:tc>
          <w:tcPr>
            <w:tcW w:w="2580" w:type="dxa"/>
            <w:tcBorders>
              <w:top w:val="single" w:sz="4" w:space="0" w:color="000000"/>
              <w:left w:val="single" w:sz="4" w:space="0" w:color="000000"/>
              <w:bottom w:val="single" w:sz="4" w:space="0" w:color="000000"/>
            </w:tcBorders>
            <w:shd w:val="clear" w:color="auto" w:fill="auto"/>
          </w:tcPr>
          <w:p w14:paraId="48D1F462" w14:textId="77777777" w:rsidR="00F360F9" w:rsidRPr="0080547A" w:rsidRDefault="00F360F9">
            <w:pPr>
              <w:tabs>
                <w:tab w:val="left" w:pos="2694"/>
              </w:tabs>
              <w:snapToGrid w:val="0"/>
              <w:jc w:val="center"/>
              <w:rPr>
                <w:rFonts w:ascii="Arial" w:hAnsi="Arial" w:cs="Arial"/>
                <w:b/>
                <w:lang w:val="fr-FR"/>
              </w:rPr>
            </w:pPr>
          </w:p>
          <w:p w14:paraId="39992832" w14:textId="77777777" w:rsidR="00F360F9" w:rsidRPr="0080547A" w:rsidRDefault="00000000">
            <w:pPr>
              <w:tabs>
                <w:tab w:val="left" w:pos="2694"/>
              </w:tabs>
              <w:jc w:val="center"/>
              <w:rPr>
                <w:rFonts w:ascii="Arial" w:hAnsi="Arial" w:cs="Arial"/>
                <w:b/>
                <w:lang w:val="fr-FR"/>
              </w:rPr>
            </w:pPr>
            <w:r w:rsidRPr="0080547A">
              <w:rPr>
                <w:rFonts w:ascii="Arial" w:hAnsi="Arial" w:cs="Arial"/>
                <w:b/>
                <w:lang w:val="fr-FR"/>
              </w:rPr>
              <w:t>Année</w:t>
            </w:r>
          </w:p>
        </w:tc>
        <w:tc>
          <w:tcPr>
            <w:tcW w:w="2234" w:type="dxa"/>
            <w:tcBorders>
              <w:top w:val="single" w:sz="4" w:space="0" w:color="000000"/>
              <w:left w:val="single" w:sz="4" w:space="0" w:color="000000"/>
              <w:bottom w:val="single" w:sz="4" w:space="0" w:color="000000"/>
            </w:tcBorders>
            <w:shd w:val="clear" w:color="auto" w:fill="auto"/>
          </w:tcPr>
          <w:p w14:paraId="43A7E2C7" w14:textId="77777777" w:rsidR="00F360F9" w:rsidRPr="0080547A" w:rsidRDefault="00F360F9">
            <w:pPr>
              <w:tabs>
                <w:tab w:val="left" w:pos="2694"/>
              </w:tabs>
              <w:snapToGrid w:val="0"/>
              <w:jc w:val="center"/>
              <w:rPr>
                <w:rFonts w:ascii="Arial" w:hAnsi="Arial" w:cs="Arial"/>
                <w:b/>
                <w:lang w:val="fr-FR"/>
              </w:rPr>
            </w:pPr>
          </w:p>
          <w:p w14:paraId="1AB3B341" w14:textId="77777777" w:rsidR="00F360F9" w:rsidRPr="0080547A" w:rsidRDefault="00000000">
            <w:pPr>
              <w:tabs>
                <w:tab w:val="left" w:pos="2694"/>
              </w:tabs>
              <w:jc w:val="center"/>
              <w:rPr>
                <w:rFonts w:ascii="Arial" w:hAnsi="Arial" w:cs="Arial"/>
                <w:b/>
                <w:lang w:val="fr-FR"/>
              </w:rPr>
            </w:pPr>
            <w:r w:rsidRPr="0080547A">
              <w:rPr>
                <w:rFonts w:ascii="Arial" w:hAnsi="Arial" w:cs="Arial"/>
                <w:b/>
                <w:lang w:val="fr-FR"/>
              </w:rPr>
              <w:t>Section</w:t>
            </w:r>
          </w:p>
        </w:tc>
        <w:tc>
          <w:tcPr>
            <w:tcW w:w="1898" w:type="dxa"/>
            <w:tcBorders>
              <w:top w:val="single" w:sz="4" w:space="0" w:color="000000"/>
              <w:left w:val="single" w:sz="4" w:space="0" w:color="000000"/>
              <w:bottom w:val="single" w:sz="4" w:space="0" w:color="000000"/>
            </w:tcBorders>
            <w:shd w:val="clear" w:color="auto" w:fill="auto"/>
          </w:tcPr>
          <w:p w14:paraId="7AF0789C" w14:textId="77777777" w:rsidR="00F360F9" w:rsidRPr="0080547A" w:rsidRDefault="00F360F9">
            <w:pPr>
              <w:tabs>
                <w:tab w:val="left" w:pos="2694"/>
              </w:tabs>
              <w:snapToGrid w:val="0"/>
              <w:jc w:val="center"/>
              <w:rPr>
                <w:rFonts w:ascii="Arial" w:hAnsi="Arial" w:cs="Arial"/>
                <w:b/>
                <w:lang w:val="fr-FR"/>
              </w:rPr>
            </w:pPr>
          </w:p>
          <w:p w14:paraId="764FFB1E" w14:textId="477ED8F6" w:rsidR="00F360F9" w:rsidRPr="0080547A" w:rsidRDefault="0069313B">
            <w:pPr>
              <w:tabs>
                <w:tab w:val="left" w:pos="2694"/>
              </w:tabs>
              <w:jc w:val="center"/>
              <w:rPr>
                <w:rFonts w:ascii="Arial" w:hAnsi="Arial" w:cs="Arial"/>
                <w:b/>
                <w:lang w:val="fr-FR"/>
              </w:rPr>
            </w:pPr>
            <w:r>
              <w:rPr>
                <w:rFonts w:ascii="Arial" w:hAnsi="Arial" w:cs="Arial"/>
                <w:b/>
                <w:lang w:val="fr-FR"/>
              </w:rPr>
              <w:t>Moyenne</w:t>
            </w:r>
          </w:p>
        </w:tc>
        <w:tc>
          <w:tcPr>
            <w:tcW w:w="1693" w:type="dxa"/>
            <w:gridSpan w:val="4"/>
            <w:tcBorders>
              <w:top w:val="single" w:sz="4" w:space="0" w:color="000000"/>
              <w:left w:val="single" w:sz="4" w:space="0" w:color="000000"/>
              <w:bottom w:val="single" w:sz="4" w:space="0" w:color="000000"/>
              <w:right w:val="single" w:sz="4" w:space="0" w:color="000000"/>
            </w:tcBorders>
            <w:shd w:val="clear" w:color="auto" w:fill="auto"/>
          </w:tcPr>
          <w:p w14:paraId="7561B73D" w14:textId="77777777" w:rsidR="00F360F9" w:rsidRPr="0080547A" w:rsidRDefault="00F360F9">
            <w:pPr>
              <w:tabs>
                <w:tab w:val="left" w:pos="2694"/>
              </w:tabs>
              <w:snapToGrid w:val="0"/>
              <w:jc w:val="center"/>
              <w:rPr>
                <w:rFonts w:ascii="Arial" w:hAnsi="Arial" w:cs="Arial"/>
                <w:b/>
                <w:lang w:val="fr-FR"/>
              </w:rPr>
            </w:pPr>
          </w:p>
          <w:p w14:paraId="40BF9D6A" w14:textId="77777777" w:rsidR="00F360F9" w:rsidRPr="0080547A" w:rsidRDefault="00000000">
            <w:pPr>
              <w:tabs>
                <w:tab w:val="left" w:pos="2694"/>
              </w:tabs>
              <w:jc w:val="center"/>
              <w:rPr>
                <w:rFonts w:ascii="Arial" w:hAnsi="Arial" w:cs="Arial"/>
              </w:rPr>
            </w:pPr>
            <w:r w:rsidRPr="0080547A">
              <w:rPr>
                <w:rFonts w:ascii="Arial" w:hAnsi="Arial" w:cs="Arial"/>
                <w:b/>
                <w:lang w:val="fr-FR"/>
              </w:rPr>
              <w:t>Académie</w:t>
            </w:r>
          </w:p>
        </w:tc>
      </w:tr>
      <w:tr w:rsidR="00F360F9" w:rsidRPr="0080547A" w14:paraId="3AD32330" w14:textId="77777777">
        <w:trPr>
          <w:cantSplit/>
          <w:trHeight w:val="500"/>
        </w:trPr>
        <w:tc>
          <w:tcPr>
            <w:tcW w:w="2237" w:type="dxa"/>
            <w:tcBorders>
              <w:top w:val="single" w:sz="4" w:space="0" w:color="000000"/>
              <w:left w:val="single" w:sz="4" w:space="0" w:color="000000"/>
              <w:bottom w:val="single" w:sz="4" w:space="0" w:color="000000"/>
            </w:tcBorders>
            <w:shd w:val="clear" w:color="auto" w:fill="auto"/>
          </w:tcPr>
          <w:p w14:paraId="292F749C" w14:textId="77777777" w:rsidR="00F360F9" w:rsidRPr="0080547A" w:rsidRDefault="00F360F9">
            <w:pPr>
              <w:tabs>
                <w:tab w:val="left" w:pos="2694"/>
              </w:tabs>
              <w:snapToGrid w:val="0"/>
              <w:jc w:val="center"/>
              <w:rPr>
                <w:rFonts w:ascii="Arial" w:hAnsi="Arial" w:cs="Arial"/>
                <w:b/>
                <w:lang w:val="fr-FR"/>
              </w:rPr>
            </w:pPr>
          </w:p>
        </w:tc>
        <w:tc>
          <w:tcPr>
            <w:tcW w:w="2580" w:type="dxa"/>
            <w:tcBorders>
              <w:top w:val="single" w:sz="4" w:space="0" w:color="000000"/>
              <w:left w:val="single" w:sz="4" w:space="0" w:color="000000"/>
              <w:bottom w:val="single" w:sz="4" w:space="0" w:color="000000"/>
            </w:tcBorders>
            <w:shd w:val="clear" w:color="auto" w:fill="auto"/>
          </w:tcPr>
          <w:p w14:paraId="1C99450A" w14:textId="77777777" w:rsidR="00F360F9" w:rsidRPr="0080547A" w:rsidRDefault="00F360F9">
            <w:pPr>
              <w:tabs>
                <w:tab w:val="left" w:pos="2694"/>
              </w:tabs>
              <w:snapToGrid w:val="0"/>
              <w:jc w:val="center"/>
              <w:rPr>
                <w:rFonts w:ascii="Arial" w:hAnsi="Arial" w:cs="Arial"/>
                <w:b/>
                <w:lang w:val="fr-FR"/>
              </w:rPr>
            </w:pPr>
          </w:p>
        </w:tc>
        <w:tc>
          <w:tcPr>
            <w:tcW w:w="2234" w:type="dxa"/>
            <w:tcBorders>
              <w:top w:val="single" w:sz="4" w:space="0" w:color="000000"/>
              <w:left w:val="single" w:sz="4" w:space="0" w:color="000000"/>
              <w:bottom w:val="single" w:sz="4" w:space="0" w:color="000000"/>
            </w:tcBorders>
            <w:shd w:val="clear" w:color="auto" w:fill="auto"/>
          </w:tcPr>
          <w:p w14:paraId="3EFA453C" w14:textId="77777777" w:rsidR="00F360F9" w:rsidRPr="0080547A" w:rsidRDefault="00F360F9">
            <w:pPr>
              <w:tabs>
                <w:tab w:val="left" w:pos="2694"/>
              </w:tabs>
              <w:snapToGrid w:val="0"/>
              <w:jc w:val="center"/>
              <w:rPr>
                <w:rFonts w:ascii="Arial" w:hAnsi="Arial" w:cs="Arial"/>
                <w:b/>
                <w:lang w:val="fr-FR"/>
              </w:rPr>
            </w:pPr>
          </w:p>
        </w:tc>
        <w:tc>
          <w:tcPr>
            <w:tcW w:w="1898" w:type="dxa"/>
            <w:tcBorders>
              <w:top w:val="single" w:sz="4" w:space="0" w:color="000000"/>
              <w:left w:val="single" w:sz="4" w:space="0" w:color="000000"/>
              <w:bottom w:val="single" w:sz="4" w:space="0" w:color="000000"/>
            </w:tcBorders>
            <w:shd w:val="clear" w:color="auto" w:fill="auto"/>
          </w:tcPr>
          <w:p w14:paraId="223ED5E8" w14:textId="77777777" w:rsidR="00F360F9" w:rsidRPr="0080547A" w:rsidRDefault="00F360F9">
            <w:pPr>
              <w:tabs>
                <w:tab w:val="left" w:pos="2694"/>
              </w:tabs>
              <w:snapToGrid w:val="0"/>
              <w:jc w:val="center"/>
              <w:rPr>
                <w:rFonts w:ascii="Arial" w:hAnsi="Arial" w:cs="Arial"/>
                <w:b/>
                <w:lang w:val="fr-FR"/>
              </w:rPr>
            </w:pPr>
          </w:p>
        </w:tc>
        <w:tc>
          <w:tcPr>
            <w:tcW w:w="1693" w:type="dxa"/>
            <w:gridSpan w:val="4"/>
            <w:tcBorders>
              <w:top w:val="single" w:sz="4" w:space="0" w:color="000000"/>
              <w:left w:val="single" w:sz="4" w:space="0" w:color="000000"/>
              <w:bottom w:val="single" w:sz="4" w:space="0" w:color="000000"/>
              <w:right w:val="single" w:sz="4" w:space="0" w:color="000000"/>
            </w:tcBorders>
            <w:shd w:val="clear" w:color="auto" w:fill="auto"/>
          </w:tcPr>
          <w:p w14:paraId="5FA0E737" w14:textId="77777777" w:rsidR="00F360F9" w:rsidRPr="0080547A" w:rsidRDefault="00F360F9">
            <w:pPr>
              <w:tabs>
                <w:tab w:val="left" w:pos="2694"/>
              </w:tabs>
              <w:snapToGrid w:val="0"/>
              <w:jc w:val="center"/>
              <w:rPr>
                <w:rFonts w:ascii="Arial" w:hAnsi="Arial" w:cs="Arial"/>
                <w:b/>
                <w:lang w:val="fr-FR"/>
              </w:rPr>
            </w:pPr>
          </w:p>
        </w:tc>
      </w:tr>
      <w:tr w:rsidR="00F360F9" w:rsidRPr="0080547A" w14:paraId="0092056B" w14:textId="77777777">
        <w:trPr>
          <w:gridAfter w:val="1"/>
          <w:wAfter w:w="10" w:type="dxa"/>
          <w:cantSplit/>
          <w:trHeight w:val="567"/>
        </w:trPr>
        <w:tc>
          <w:tcPr>
            <w:tcW w:w="10557" w:type="dxa"/>
            <w:gridSpan w:val="5"/>
            <w:tcBorders>
              <w:top w:val="single" w:sz="4" w:space="0" w:color="000000"/>
            </w:tcBorders>
            <w:shd w:val="clear" w:color="auto" w:fill="auto"/>
          </w:tcPr>
          <w:p w14:paraId="50F9CC17" w14:textId="77777777" w:rsidR="00F360F9" w:rsidRPr="0080547A" w:rsidRDefault="00F360F9">
            <w:pPr>
              <w:tabs>
                <w:tab w:val="left" w:pos="2694"/>
              </w:tabs>
              <w:snapToGrid w:val="0"/>
              <w:jc w:val="right"/>
              <w:rPr>
                <w:rFonts w:ascii="Arial" w:hAnsi="Arial" w:cs="Arial"/>
                <w:b/>
                <w:lang w:val="fr-FR"/>
              </w:rPr>
            </w:pPr>
          </w:p>
          <w:p w14:paraId="1A177E87" w14:textId="77777777" w:rsidR="00F360F9" w:rsidRPr="0080547A" w:rsidRDefault="00F360F9">
            <w:pPr>
              <w:tabs>
                <w:tab w:val="left" w:pos="2694"/>
              </w:tabs>
              <w:snapToGrid w:val="0"/>
              <w:jc w:val="right"/>
              <w:rPr>
                <w:rFonts w:ascii="Arial" w:hAnsi="Arial" w:cs="Arial"/>
                <w:b/>
                <w:lang w:val="fr-FR"/>
              </w:rPr>
            </w:pPr>
          </w:p>
          <w:p w14:paraId="125DB14D" w14:textId="77777777" w:rsidR="00F360F9" w:rsidRPr="0080547A" w:rsidRDefault="00000000">
            <w:pPr>
              <w:rPr>
                <w:rFonts w:ascii="Arial" w:hAnsi="Arial" w:cs="Arial"/>
                <w:b/>
                <w:lang w:val="fr-FR"/>
              </w:rPr>
            </w:pPr>
            <w:r w:rsidRPr="0080547A">
              <w:rPr>
                <w:rFonts w:ascii="Arial" w:hAnsi="Arial" w:cs="Arial"/>
                <w:b/>
                <w:lang w:val="fr-FR"/>
              </w:rPr>
              <w:t xml:space="preserve">                                                                  </w:t>
            </w:r>
          </w:p>
          <w:p w14:paraId="2F67898D" w14:textId="77777777" w:rsidR="00F360F9" w:rsidRPr="0080547A" w:rsidRDefault="00000000">
            <w:pPr>
              <w:jc w:val="center"/>
              <w:rPr>
                <w:rFonts w:ascii="Arial" w:hAnsi="Arial" w:cs="Arial"/>
                <w:b/>
                <w:lang w:val="fr-FR"/>
              </w:rPr>
            </w:pPr>
            <w:r w:rsidRPr="0080547A">
              <w:rPr>
                <w:rFonts w:ascii="Arial" w:hAnsi="Arial" w:cs="Arial"/>
                <w:b/>
                <w:lang w:val="fr-FR"/>
              </w:rPr>
              <w:t>Diplômes obtenus</w:t>
            </w:r>
          </w:p>
        </w:tc>
        <w:tc>
          <w:tcPr>
            <w:tcW w:w="35" w:type="dxa"/>
            <w:shd w:val="clear" w:color="auto" w:fill="auto"/>
          </w:tcPr>
          <w:p w14:paraId="3214B101" w14:textId="77777777" w:rsidR="00F360F9" w:rsidRPr="0080547A" w:rsidRDefault="00F360F9">
            <w:pPr>
              <w:snapToGrid w:val="0"/>
              <w:rPr>
                <w:rFonts w:ascii="Arial" w:hAnsi="Arial" w:cs="Arial"/>
                <w:b/>
                <w:lang w:val="fr-FR"/>
              </w:rPr>
            </w:pPr>
          </w:p>
        </w:tc>
        <w:tc>
          <w:tcPr>
            <w:tcW w:w="40" w:type="dxa"/>
            <w:shd w:val="clear" w:color="auto" w:fill="auto"/>
          </w:tcPr>
          <w:p w14:paraId="5ED7317A" w14:textId="77777777" w:rsidR="00F360F9" w:rsidRPr="0080547A" w:rsidRDefault="00F360F9">
            <w:pPr>
              <w:snapToGrid w:val="0"/>
              <w:rPr>
                <w:rFonts w:ascii="Arial" w:hAnsi="Arial" w:cs="Arial"/>
              </w:rPr>
            </w:pPr>
          </w:p>
        </w:tc>
      </w:tr>
      <w:tr w:rsidR="00F360F9" w:rsidRPr="0080547A" w14:paraId="7E210086" w14:textId="77777777">
        <w:trPr>
          <w:cantSplit/>
          <w:trHeight w:val="400"/>
        </w:trPr>
        <w:tc>
          <w:tcPr>
            <w:tcW w:w="2237" w:type="dxa"/>
            <w:tcBorders>
              <w:top w:val="single" w:sz="4" w:space="0" w:color="000000"/>
              <w:left w:val="single" w:sz="4" w:space="0" w:color="000000"/>
              <w:bottom w:val="single" w:sz="4" w:space="0" w:color="000000"/>
            </w:tcBorders>
            <w:shd w:val="clear" w:color="auto" w:fill="auto"/>
          </w:tcPr>
          <w:p w14:paraId="7CE68327" w14:textId="77777777" w:rsidR="00F360F9" w:rsidRPr="0080547A" w:rsidRDefault="00F360F9">
            <w:pPr>
              <w:snapToGrid w:val="0"/>
              <w:jc w:val="center"/>
              <w:rPr>
                <w:rFonts w:ascii="Arial" w:hAnsi="Arial" w:cs="Arial"/>
                <w:b/>
                <w:lang w:val="fr-FR"/>
              </w:rPr>
            </w:pPr>
          </w:p>
        </w:tc>
        <w:tc>
          <w:tcPr>
            <w:tcW w:w="2580" w:type="dxa"/>
            <w:tcBorders>
              <w:top w:val="single" w:sz="4" w:space="0" w:color="000000"/>
              <w:left w:val="single" w:sz="4" w:space="0" w:color="000000"/>
              <w:bottom w:val="single" w:sz="4" w:space="0" w:color="000000"/>
            </w:tcBorders>
            <w:shd w:val="clear" w:color="auto" w:fill="auto"/>
          </w:tcPr>
          <w:p w14:paraId="32427298" w14:textId="77777777" w:rsidR="00F360F9" w:rsidRPr="0080547A" w:rsidRDefault="00F360F9">
            <w:pPr>
              <w:snapToGrid w:val="0"/>
              <w:jc w:val="center"/>
              <w:rPr>
                <w:rFonts w:ascii="Arial" w:hAnsi="Arial" w:cs="Arial"/>
                <w:b/>
                <w:lang w:val="fr-FR"/>
              </w:rPr>
            </w:pPr>
          </w:p>
          <w:p w14:paraId="3A33072A" w14:textId="77777777" w:rsidR="00F360F9" w:rsidRPr="0080547A" w:rsidRDefault="00000000">
            <w:pPr>
              <w:jc w:val="center"/>
              <w:rPr>
                <w:rFonts w:ascii="Arial" w:hAnsi="Arial" w:cs="Arial"/>
                <w:b/>
                <w:lang w:val="fr-FR"/>
              </w:rPr>
            </w:pPr>
            <w:r w:rsidRPr="0080547A">
              <w:rPr>
                <w:rFonts w:ascii="Arial" w:hAnsi="Arial" w:cs="Arial"/>
                <w:b/>
                <w:lang w:val="fr-FR"/>
              </w:rPr>
              <w:t>Nom de la formation</w:t>
            </w:r>
          </w:p>
        </w:tc>
        <w:tc>
          <w:tcPr>
            <w:tcW w:w="2234" w:type="dxa"/>
            <w:tcBorders>
              <w:top w:val="single" w:sz="4" w:space="0" w:color="000000"/>
              <w:left w:val="single" w:sz="4" w:space="0" w:color="000000"/>
              <w:bottom w:val="single" w:sz="4" w:space="0" w:color="000000"/>
            </w:tcBorders>
            <w:shd w:val="clear" w:color="auto" w:fill="auto"/>
          </w:tcPr>
          <w:p w14:paraId="52A696D8" w14:textId="77777777" w:rsidR="00F360F9" w:rsidRPr="0080547A" w:rsidRDefault="00F360F9">
            <w:pPr>
              <w:snapToGrid w:val="0"/>
              <w:jc w:val="center"/>
              <w:rPr>
                <w:rFonts w:ascii="Arial" w:hAnsi="Arial" w:cs="Arial"/>
                <w:b/>
                <w:lang w:val="fr-FR"/>
              </w:rPr>
            </w:pPr>
          </w:p>
          <w:p w14:paraId="5BF5CC56" w14:textId="77777777" w:rsidR="00F360F9" w:rsidRPr="0080547A" w:rsidRDefault="00000000">
            <w:pPr>
              <w:jc w:val="center"/>
              <w:rPr>
                <w:rFonts w:ascii="Arial" w:hAnsi="Arial" w:cs="Arial"/>
                <w:b/>
                <w:lang w:val="fr-FR"/>
              </w:rPr>
            </w:pPr>
            <w:r w:rsidRPr="0080547A">
              <w:rPr>
                <w:rFonts w:ascii="Arial" w:hAnsi="Arial" w:cs="Arial"/>
                <w:b/>
                <w:lang w:val="fr-FR"/>
              </w:rPr>
              <w:t>Université</w:t>
            </w:r>
          </w:p>
        </w:tc>
        <w:tc>
          <w:tcPr>
            <w:tcW w:w="1898" w:type="dxa"/>
            <w:tcBorders>
              <w:top w:val="single" w:sz="4" w:space="0" w:color="000000"/>
              <w:left w:val="single" w:sz="4" w:space="0" w:color="000000"/>
              <w:bottom w:val="single" w:sz="4" w:space="0" w:color="000000"/>
            </w:tcBorders>
            <w:shd w:val="clear" w:color="auto" w:fill="auto"/>
          </w:tcPr>
          <w:p w14:paraId="7FACE058" w14:textId="77777777" w:rsidR="00F360F9" w:rsidRPr="0080547A" w:rsidRDefault="00F360F9">
            <w:pPr>
              <w:snapToGrid w:val="0"/>
              <w:jc w:val="center"/>
              <w:rPr>
                <w:rFonts w:ascii="Arial" w:hAnsi="Arial" w:cs="Arial"/>
                <w:b/>
                <w:lang w:val="fr-FR"/>
              </w:rPr>
            </w:pPr>
          </w:p>
          <w:p w14:paraId="26279FC2" w14:textId="77777777" w:rsidR="00F360F9" w:rsidRPr="0080547A" w:rsidRDefault="00000000">
            <w:pPr>
              <w:jc w:val="center"/>
              <w:rPr>
                <w:rFonts w:ascii="Arial" w:hAnsi="Arial" w:cs="Arial"/>
                <w:b/>
                <w:lang w:val="fr-FR"/>
              </w:rPr>
            </w:pPr>
            <w:r w:rsidRPr="0080547A">
              <w:rPr>
                <w:rFonts w:ascii="Arial" w:hAnsi="Arial" w:cs="Arial"/>
                <w:b/>
                <w:lang w:val="fr-FR"/>
              </w:rPr>
              <w:t>Date d'obtention</w:t>
            </w:r>
          </w:p>
        </w:tc>
        <w:tc>
          <w:tcPr>
            <w:tcW w:w="1693" w:type="dxa"/>
            <w:gridSpan w:val="4"/>
            <w:tcBorders>
              <w:top w:val="single" w:sz="4" w:space="0" w:color="000000"/>
              <w:left w:val="single" w:sz="4" w:space="0" w:color="000000"/>
              <w:bottom w:val="single" w:sz="4" w:space="0" w:color="000000"/>
              <w:right w:val="single" w:sz="4" w:space="0" w:color="000000"/>
            </w:tcBorders>
            <w:shd w:val="clear" w:color="auto" w:fill="auto"/>
          </w:tcPr>
          <w:p w14:paraId="59289ED5" w14:textId="77777777" w:rsidR="00F360F9" w:rsidRPr="0080547A" w:rsidRDefault="00F360F9">
            <w:pPr>
              <w:snapToGrid w:val="0"/>
              <w:jc w:val="center"/>
              <w:rPr>
                <w:rFonts w:ascii="Arial" w:hAnsi="Arial" w:cs="Arial"/>
                <w:b/>
                <w:lang w:val="fr-FR"/>
              </w:rPr>
            </w:pPr>
          </w:p>
          <w:p w14:paraId="0662248E" w14:textId="6C8E99F9" w:rsidR="00F360F9" w:rsidRPr="0080547A" w:rsidRDefault="0069313B">
            <w:pPr>
              <w:jc w:val="center"/>
              <w:rPr>
                <w:rFonts w:ascii="Arial" w:hAnsi="Arial" w:cs="Arial"/>
              </w:rPr>
            </w:pPr>
            <w:r>
              <w:rPr>
                <w:rFonts w:ascii="Arial" w:hAnsi="Arial" w:cs="Arial"/>
                <w:b/>
                <w:lang w:val="fr-FR"/>
              </w:rPr>
              <w:t>Moyenne</w:t>
            </w:r>
            <w:r w:rsidR="00000000" w:rsidRPr="0080547A">
              <w:rPr>
                <w:rFonts w:ascii="Arial" w:hAnsi="Arial" w:cs="Arial"/>
                <w:b/>
                <w:lang w:val="fr-FR"/>
              </w:rPr>
              <w:t xml:space="preserve">  </w:t>
            </w:r>
          </w:p>
        </w:tc>
      </w:tr>
      <w:tr w:rsidR="00F360F9" w:rsidRPr="0080547A" w14:paraId="1C6B4EA4" w14:textId="77777777">
        <w:trPr>
          <w:cantSplit/>
          <w:trHeight w:val="800"/>
        </w:trPr>
        <w:tc>
          <w:tcPr>
            <w:tcW w:w="2237" w:type="dxa"/>
            <w:tcBorders>
              <w:left w:val="single" w:sz="4" w:space="0" w:color="000000"/>
              <w:bottom w:val="single" w:sz="4" w:space="0" w:color="000000"/>
            </w:tcBorders>
            <w:shd w:val="clear" w:color="auto" w:fill="auto"/>
          </w:tcPr>
          <w:p w14:paraId="531E0393" w14:textId="77777777" w:rsidR="00F360F9" w:rsidRPr="0080547A" w:rsidRDefault="00F360F9">
            <w:pPr>
              <w:snapToGrid w:val="0"/>
              <w:jc w:val="center"/>
              <w:rPr>
                <w:rFonts w:ascii="Arial" w:hAnsi="Arial" w:cs="Arial"/>
                <w:b/>
                <w:lang w:val="fr-FR"/>
              </w:rPr>
            </w:pPr>
          </w:p>
          <w:p w14:paraId="417BF1A6" w14:textId="77777777" w:rsidR="00F360F9" w:rsidRPr="0080547A" w:rsidRDefault="00000000">
            <w:pPr>
              <w:jc w:val="center"/>
              <w:rPr>
                <w:rFonts w:ascii="Arial" w:hAnsi="Arial" w:cs="Arial"/>
                <w:b/>
                <w:lang w:val="fr-FR"/>
              </w:rPr>
            </w:pPr>
            <w:r w:rsidRPr="0080547A">
              <w:rPr>
                <w:rFonts w:ascii="Arial" w:hAnsi="Arial" w:cs="Arial"/>
                <w:b/>
                <w:lang w:val="fr-FR"/>
              </w:rPr>
              <w:t xml:space="preserve">L1, L2 </w:t>
            </w:r>
          </w:p>
        </w:tc>
        <w:tc>
          <w:tcPr>
            <w:tcW w:w="2580" w:type="dxa"/>
            <w:tcBorders>
              <w:left w:val="single" w:sz="4" w:space="0" w:color="000000"/>
              <w:bottom w:val="single" w:sz="4" w:space="0" w:color="000000"/>
            </w:tcBorders>
            <w:shd w:val="clear" w:color="auto" w:fill="auto"/>
          </w:tcPr>
          <w:p w14:paraId="4AF23F93" w14:textId="77777777" w:rsidR="00F360F9" w:rsidRPr="0080547A" w:rsidRDefault="00F360F9">
            <w:pPr>
              <w:snapToGrid w:val="0"/>
              <w:jc w:val="center"/>
              <w:rPr>
                <w:rFonts w:ascii="Arial" w:hAnsi="Arial" w:cs="Arial"/>
                <w:b/>
                <w:lang w:val="fr-FR"/>
              </w:rPr>
            </w:pPr>
          </w:p>
        </w:tc>
        <w:tc>
          <w:tcPr>
            <w:tcW w:w="2234" w:type="dxa"/>
            <w:tcBorders>
              <w:left w:val="single" w:sz="4" w:space="0" w:color="000000"/>
              <w:bottom w:val="single" w:sz="4" w:space="0" w:color="000000"/>
            </w:tcBorders>
            <w:shd w:val="clear" w:color="auto" w:fill="auto"/>
          </w:tcPr>
          <w:p w14:paraId="4A7DD52D" w14:textId="77777777" w:rsidR="00F360F9" w:rsidRPr="0080547A" w:rsidRDefault="00F360F9">
            <w:pPr>
              <w:snapToGrid w:val="0"/>
              <w:jc w:val="center"/>
              <w:rPr>
                <w:rFonts w:ascii="Arial" w:hAnsi="Arial" w:cs="Arial"/>
                <w:b/>
                <w:lang w:val="fr-FR"/>
              </w:rPr>
            </w:pPr>
          </w:p>
        </w:tc>
        <w:tc>
          <w:tcPr>
            <w:tcW w:w="1898" w:type="dxa"/>
            <w:tcBorders>
              <w:left w:val="single" w:sz="4" w:space="0" w:color="000000"/>
              <w:bottom w:val="single" w:sz="4" w:space="0" w:color="000000"/>
            </w:tcBorders>
            <w:shd w:val="clear" w:color="auto" w:fill="auto"/>
          </w:tcPr>
          <w:p w14:paraId="5867F2F7" w14:textId="77777777" w:rsidR="00F360F9" w:rsidRPr="0080547A" w:rsidRDefault="00F360F9">
            <w:pPr>
              <w:snapToGrid w:val="0"/>
              <w:jc w:val="center"/>
              <w:rPr>
                <w:rFonts w:ascii="Arial" w:hAnsi="Arial" w:cs="Arial"/>
                <w:b/>
                <w:lang w:val="fr-FR"/>
              </w:rPr>
            </w:pPr>
          </w:p>
        </w:tc>
        <w:tc>
          <w:tcPr>
            <w:tcW w:w="1693" w:type="dxa"/>
            <w:gridSpan w:val="4"/>
            <w:tcBorders>
              <w:left w:val="single" w:sz="4" w:space="0" w:color="000000"/>
              <w:bottom w:val="single" w:sz="4" w:space="0" w:color="000000"/>
              <w:right w:val="single" w:sz="4" w:space="0" w:color="000000"/>
            </w:tcBorders>
            <w:shd w:val="clear" w:color="auto" w:fill="auto"/>
          </w:tcPr>
          <w:p w14:paraId="26E0E2D8" w14:textId="77777777" w:rsidR="00F360F9" w:rsidRPr="0080547A" w:rsidRDefault="00F360F9">
            <w:pPr>
              <w:snapToGrid w:val="0"/>
              <w:jc w:val="center"/>
              <w:rPr>
                <w:rFonts w:ascii="Arial" w:hAnsi="Arial" w:cs="Arial"/>
                <w:b/>
                <w:lang w:val="fr-FR"/>
              </w:rPr>
            </w:pPr>
          </w:p>
        </w:tc>
      </w:tr>
      <w:tr w:rsidR="00F360F9" w:rsidRPr="0080547A" w14:paraId="3DA435A8" w14:textId="77777777">
        <w:trPr>
          <w:cantSplit/>
          <w:trHeight w:val="800"/>
        </w:trPr>
        <w:tc>
          <w:tcPr>
            <w:tcW w:w="2237" w:type="dxa"/>
            <w:tcBorders>
              <w:left w:val="single" w:sz="4" w:space="0" w:color="000000"/>
              <w:bottom w:val="single" w:sz="4" w:space="0" w:color="000000"/>
            </w:tcBorders>
            <w:shd w:val="clear" w:color="auto" w:fill="auto"/>
          </w:tcPr>
          <w:p w14:paraId="5BB498B5" w14:textId="77777777" w:rsidR="00F360F9" w:rsidRPr="0080547A" w:rsidRDefault="00F360F9">
            <w:pPr>
              <w:snapToGrid w:val="0"/>
              <w:jc w:val="center"/>
              <w:rPr>
                <w:rFonts w:ascii="Arial" w:hAnsi="Arial" w:cs="Arial"/>
                <w:b/>
                <w:lang w:val="fr-FR"/>
              </w:rPr>
            </w:pPr>
          </w:p>
          <w:p w14:paraId="3A533B42" w14:textId="77777777" w:rsidR="00F360F9" w:rsidRPr="0080547A" w:rsidRDefault="00000000">
            <w:pPr>
              <w:jc w:val="center"/>
              <w:rPr>
                <w:rFonts w:ascii="Arial" w:hAnsi="Arial" w:cs="Arial"/>
                <w:b/>
                <w:lang w:val="fr-FR"/>
              </w:rPr>
            </w:pPr>
            <w:r w:rsidRPr="0080547A">
              <w:rPr>
                <w:rFonts w:ascii="Arial" w:hAnsi="Arial" w:cs="Arial"/>
                <w:b/>
                <w:lang w:val="fr-FR"/>
              </w:rPr>
              <w:t xml:space="preserve">L3 </w:t>
            </w:r>
          </w:p>
        </w:tc>
        <w:tc>
          <w:tcPr>
            <w:tcW w:w="2580" w:type="dxa"/>
            <w:tcBorders>
              <w:left w:val="single" w:sz="4" w:space="0" w:color="000000"/>
              <w:bottom w:val="single" w:sz="4" w:space="0" w:color="000000"/>
            </w:tcBorders>
            <w:shd w:val="clear" w:color="auto" w:fill="auto"/>
          </w:tcPr>
          <w:p w14:paraId="26153536" w14:textId="77777777" w:rsidR="00F360F9" w:rsidRPr="0080547A" w:rsidRDefault="00F360F9">
            <w:pPr>
              <w:snapToGrid w:val="0"/>
              <w:jc w:val="center"/>
              <w:rPr>
                <w:rFonts w:ascii="Arial" w:hAnsi="Arial" w:cs="Arial"/>
                <w:b/>
                <w:lang w:val="fr-FR"/>
              </w:rPr>
            </w:pPr>
          </w:p>
        </w:tc>
        <w:tc>
          <w:tcPr>
            <w:tcW w:w="2234" w:type="dxa"/>
            <w:tcBorders>
              <w:left w:val="single" w:sz="4" w:space="0" w:color="000000"/>
              <w:bottom w:val="single" w:sz="4" w:space="0" w:color="000000"/>
            </w:tcBorders>
            <w:shd w:val="clear" w:color="auto" w:fill="auto"/>
          </w:tcPr>
          <w:p w14:paraId="16A7111E" w14:textId="77777777" w:rsidR="00F360F9" w:rsidRPr="0080547A" w:rsidRDefault="00F360F9">
            <w:pPr>
              <w:snapToGrid w:val="0"/>
              <w:jc w:val="center"/>
              <w:rPr>
                <w:rFonts w:ascii="Arial" w:hAnsi="Arial" w:cs="Arial"/>
                <w:b/>
                <w:lang w:val="fr-FR"/>
              </w:rPr>
            </w:pPr>
          </w:p>
        </w:tc>
        <w:tc>
          <w:tcPr>
            <w:tcW w:w="1898" w:type="dxa"/>
            <w:tcBorders>
              <w:left w:val="single" w:sz="4" w:space="0" w:color="000000"/>
              <w:bottom w:val="single" w:sz="4" w:space="0" w:color="000000"/>
            </w:tcBorders>
            <w:shd w:val="clear" w:color="auto" w:fill="auto"/>
          </w:tcPr>
          <w:p w14:paraId="22485DBA" w14:textId="77777777" w:rsidR="00F360F9" w:rsidRPr="0080547A" w:rsidRDefault="00F360F9">
            <w:pPr>
              <w:snapToGrid w:val="0"/>
              <w:jc w:val="center"/>
              <w:rPr>
                <w:rFonts w:ascii="Arial" w:hAnsi="Arial" w:cs="Arial"/>
                <w:b/>
                <w:lang w:val="fr-FR"/>
              </w:rPr>
            </w:pPr>
          </w:p>
        </w:tc>
        <w:tc>
          <w:tcPr>
            <w:tcW w:w="1693" w:type="dxa"/>
            <w:gridSpan w:val="4"/>
            <w:tcBorders>
              <w:left w:val="single" w:sz="4" w:space="0" w:color="000000"/>
              <w:bottom w:val="single" w:sz="4" w:space="0" w:color="000000"/>
              <w:right w:val="single" w:sz="4" w:space="0" w:color="000000"/>
            </w:tcBorders>
            <w:shd w:val="clear" w:color="auto" w:fill="auto"/>
          </w:tcPr>
          <w:p w14:paraId="4D407A64" w14:textId="77777777" w:rsidR="00F360F9" w:rsidRPr="0080547A" w:rsidRDefault="00F360F9">
            <w:pPr>
              <w:snapToGrid w:val="0"/>
              <w:jc w:val="center"/>
              <w:rPr>
                <w:rFonts w:ascii="Arial" w:hAnsi="Arial" w:cs="Arial"/>
                <w:b/>
                <w:lang w:val="fr-FR"/>
              </w:rPr>
            </w:pPr>
          </w:p>
        </w:tc>
      </w:tr>
      <w:tr w:rsidR="00F360F9" w:rsidRPr="0080547A" w14:paraId="50525417" w14:textId="77777777">
        <w:trPr>
          <w:cantSplit/>
          <w:trHeight w:val="800"/>
        </w:trPr>
        <w:tc>
          <w:tcPr>
            <w:tcW w:w="2237" w:type="dxa"/>
            <w:tcBorders>
              <w:left w:val="single" w:sz="4" w:space="0" w:color="000000"/>
              <w:bottom w:val="single" w:sz="4" w:space="0" w:color="000000"/>
            </w:tcBorders>
            <w:shd w:val="clear" w:color="auto" w:fill="auto"/>
          </w:tcPr>
          <w:p w14:paraId="5FAB3403" w14:textId="77777777" w:rsidR="00F360F9" w:rsidRPr="0080547A" w:rsidRDefault="00F360F9">
            <w:pPr>
              <w:snapToGrid w:val="0"/>
              <w:jc w:val="center"/>
              <w:rPr>
                <w:rFonts w:ascii="Arial" w:hAnsi="Arial" w:cs="Arial"/>
                <w:b/>
                <w:lang w:val="fr-FR"/>
              </w:rPr>
            </w:pPr>
          </w:p>
          <w:p w14:paraId="45F749F4" w14:textId="77777777" w:rsidR="00F360F9" w:rsidRPr="0080547A" w:rsidRDefault="00000000">
            <w:pPr>
              <w:jc w:val="center"/>
              <w:rPr>
                <w:rFonts w:ascii="Arial" w:hAnsi="Arial" w:cs="Arial"/>
                <w:b/>
                <w:lang w:val="fr-FR"/>
              </w:rPr>
            </w:pPr>
            <w:r w:rsidRPr="0080547A">
              <w:rPr>
                <w:rFonts w:ascii="Arial" w:hAnsi="Arial" w:cs="Arial"/>
                <w:b/>
                <w:lang w:val="fr-FR"/>
              </w:rPr>
              <w:t>M1</w:t>
            </w:r>
          </w:p>
        </w:tc>
        <w:tc>
          <w:tcPr>
            <w:tcW w:w="2580" w:type="dxa"/>
            <w:tcBorders>
              <w:left w:val="single" w:sz="4" w:space="0" w:color="000000"/>
              <w:bottom w:val="single" w:sz="4" w:space="0" w:color="000000"/>
            </w:tcBorders>
            <w:shd w:val="clear" w:color="auto" w:fill="auto"/>
          </w:tcPr>
          <w:p w14:paraId="3ADD00F0" w14:textId="77777777" w:rsidR="00F360F9" w:rsidRPr="0080547A" w:rsidRDefault="00F360F9">
            <w:pPr>
              <w:snapToGrid w:val="0"/>
              <w:jc w:val="center"/>
              <w:rPr>
                <w:rFonts w:ascii="Arial" w:hAnsi="Arial" w:cs="Arial"/>
                <w:b/>
                <w:lang w:val="fr-FR"/>
              </w:rPr>
            </w:pPr>
          </w:p>
        </w:tc>
        <w:tc>
          <w:tcPr>
            <w:tcW w:w="2234" w:type="dxa"/>
            <w:tcBorders>
              <w:left w:val="single" w:sz="4" w:space="0" w:color="000000"/>
              <w:bottom w:val="single" w:sz="4" w:space="0" w:color="000000"/>
            </w:tcBorders>
            <w:shd w:val="clear" w:color="auto" w:fill="auto"/>
          </w:tcPr>
          <w:p w14:paraId="4B79D539" w14:textId="77777777" w:rsidR="00F360F9" w:rsidRPr="0080547A" w:rsidRDefault="00F360F9">
            <w:pPr>
              <w:snapToGrid w:val="0"/>
              <w:jc w:val="center"/>
              <w:rPr>
                <w:rFonts w:ascii="Arial" w:hAnsi="Arial" w:cs="Arial"/>
                <w:b/>
                <w:lang w:val="fr-FR"/>
              </w:rPr>
            </w:pPr>
          </w:p>
        </w:tc>
        <w:tc>
          <w:tcPr>
            <w:tcW w:w="1898" w:type="dxa"/>
            <w:tcBorders>
              <w:left w:val="single" w:sz="4" w:space="0" w:color="000000"/>
              <w:bottom w:val="single" w:sz="4" w:space="0" w:color="000000"/>
            </w:tcBorders>
            <w:shd w:val="clear" w:color="auto" w:fill="auto"/>
          </w:tcPr>
          <w:p w14:paraId="1BF5C3FA" w14:textId="77777777" w:rsidR="00F360F9" w:rsidRPr="0080547A" w:rsidRDefault="00F360F9">
            <w:pPr>
              <w:snapToGrid w:val="0"/>
              <w:jc w:val="center"/>
              <w:rPr>
                <w:rFonts w:ascii="Arial" w:hAnsi="Arial" w:cs="Arial"/>
                <w:b/>
                <w:lang w:val="fr-FR"/>
              </w:rPr>
            </w:pPr>
          </w:p>
        </w:tc>
        <w:tc>
          <w:tcPr>
            <w:tcW w:w="1693" w:type="dxa"/>
            <w:gridSpan w:val="4"/>
            <w:tcBorders>
              <w:left w:val="single" w:sz="4" w:space="0" w:color="000000"/>
              <w:bottom w:val="single" w:sz="4" w:space="0" w:color="000000"/>
              <w:right w:val="single" w:sz="4" w:space="0" w:color="000000"/>
            </w:tcBorders>
            <w:shd w:val="clear" w:color="auto" w:fill="auto"/>
          </w:tcPr>
          <w:p w14:paraId="3E6C003F" w14:textId="77777777" w:rsidR="00F360F9" w:rsidRPr="0080547A" w:rsidRDefault="00F360F9">
            <w:pPr>
              <w:snapToGrid w:val="0"/>
              <w:jc w:val="center"/>
              <w:rPr>
                <w:rFonts w:ascii="Arial" w:hAnsi="Arial" w:cs="Arial"/>
                <w:b/>
                <w:lang w:val="fr-FR"/>
              </w:rPr>
            </w:pPr>
          </w:p>
        </w:tc>
      </w:tr>
      <w:tr w:rsidR="00F360F9" w:rsidRPr="0080547A" w14:paraId="1C031314" w14:textId="77777777">
        <w:trPr>
          <w:cantSplit/>
          <w:trHeight w:val="849"/>
        </w:trPr>
        <w:tc>
          <w:tcPr>
            <w:tcW w:w="2237" w:type="dxa"/>
            <w:tcBorders>
              <w:left w:val="single" w:sz="4" w:space="0" w:color="000000"/>
              <w:bottom w:val="single" w:sz="4" w:space="0" w:color="000000"/>
            </w:tcBorders>
            <w:shd w:val="clear" w:color="auto" w:fill="auto"/>
          </w:tcPr>
          <w:p w14:paraId="0170E315" w14:textId="77777777" w:rsidR="00F360F9" w:rsidRPr="0080547A" w:rsidRDefault="00F360F9">
            <w:pPr>
              <w:snapToGrid w:val="0"/>
              <w:jc w:val="center"/>
              <w:rPr>
                <w:rFonts w:ascii="Arial" w:hAnsi="Arial" w:cs="Arial"/>
                <w:b/>
                <w:lang w:val="fr-FR"/>
              </w:rPr>
            </w:pPr>
          </w:p>
          <w:p w14:paraId="62C43F3E" w14:textId="77777777" w:rsidR="00F360F9" w:rsidRPr="0080547A" w:rsidRDefault="00000000">
            <w:pPr>
              <w:jc w:val="center"/>
              <w:rPr>
                <w:rFonts w:ascii="Arial" w:hAnsi="Arial" w:cs="Arial"/>
                <w:b/>
                <w:lang w:val="fr-FR"/>
              </w:rPr>
            </w:pPr>
            <w:r w:rsidRPr="0080547A">
              <w:rPr>
                <w:rFonts w:ascii="Arial" w:hAnsi="Arial" w:cs="Arial"/>
                <w:b/>
                <w:lang w:val="fr-FR"/>
              </w:rPr>
              <w:t>Autre master (ingénieur, Capes…)</w:t>
            </w:r>
          </w:p>
        </w:tc>
        <w:tc>
          <w:tcPr>
            <w:tcW w:w="2580" w:type="dxa"/>
            <w:tcBorders>
              <w:left w:val="single" w:sz="4" w:space="0" w:color="000000"/>
              <w:bottom w:val="single" w:sz="4" w:space="0" w:color="000000"/>
            </w:tcBorders>
            <w:shd w:val="clear" w:color="auto" w:fill="auto"/>
          </w:tcPr>
          <w:p w14:paraId="1DBB2A95" w14:textId="77777777" w:rsidR="00F360F9" w:rsidRPr="0080547A" w:rsidRDefault="00F360F9">
            <w:pPr>
              <w:snapToGrid w:val="0"/>
              <w:jc w:val="center"/>
              <w:rPr>
                <w:rFonts w:ascii="Arial" w:hAnsi="Arial" w:cs="Arial"/>
                <w:b/>
                <w:lang w:val="fr-FR"/>
              </w:rPr>
            </w:pPr>
          </w:p>
        </w:tc>
        <w:tc>
          <w:tcPr>
            <w:tcW w:w="2234" w:type="dxa"/>
            <w:tcBorders>
              <w:left w:val="single" w:sz="4" w:space="0" w:color="000000"/>
              <w:bottom w:val="single" w:sz="4" w:space="0" w:color="000000"/>
            </w:tcBorders>
            <w:shd w:val="clear" w:color="auto" w:fill="auto"/>
          </w:tcPr>
          <w:p w14:paraId="305D5B24" w14:textId="77777777" w:rsidR="00F360F9" w:rsidRPr="0080547A" w:rsidRDefault="00F360F9">
            <w:pPr>
              <w:snapToGrid w:val="0"/>
              <w:jc w:val="center"/>
              <w:rPr>
                <w:rFonts w:ascii="Arial" w:hAnsi="Arial" w:cs="Arial"/>
                <w:b/>
                <w:lang w:val="fr-FR"/>
              </w:rPr>
            </w:pPr>
          </w:p>
        </w:tc>
        <w:tc>
          <w:tcPr>
            <w:tcW w:w="1898" w:type="dxa"/>
            <w:tcBorders>
              <w:left w:val="single" w:sz="4" w:space="0" w:color="000000"/>
              <w:bottom w:val="single" w:sz="4" w:space="0" w:color="000000"/>
            </w:tcBorders>
            <w:shd w:val="clear" w:color="auto" w:fill="auto"/>
          </w:tcPr>
          <w:p w14:paraId="087E32B9" w14:textId="77777777" w:rsidR="00F360F9" w:rsidRPr="0080547A" w:rsidRDefault="00F360F9">
            <w:pPr>
              <w:snapToGrid w:val="0"/>
              <w:jc w:val="center"/>
              <w:rPr>
                <w:rFonts w:ascii="Arial" w:hAnsi="Arial" w:cs="Arial"/>
                <w:b/>
                <w:lang w:val="fr-FR"/>
              </w:rPr>
            </w:pPr>
          </w:p>
        </w:tc>
        <w:tc>
          <w:tcPr>
            <w:tcW w:w="1693" w:type="dxa"/>
            <w:gridSpan w:val="4"/>
            <w:tcBorders>
              <w:left w:val="single" w:sz="4" w:space="0" w:color="000000"/>
              <w:bottom w:val="single" w:sz="4" w:space="0" w:color="000000"/>
              <w:right w:val="single" w:sz="4" w:space="0" w:color="000000"/>
            </w:tcBorders>
            <w:shd w:val="clear" w:color="auto" w:fill="auto"/>
          </w:tcPr>
          <w:p w14:paraId="6C6C90FC" w14:textId="77777777" w:rsidR="00F360F9" w:rsidRPr="0080547A" w:rsidRDefault="00F360F9">
            <w:pPr>
              <w:snapToGrid w:val="0"/>
              <w:jc w:val="center"/>
              <w:rPr>
                <w:rFonts w:ascii="Arial" w:hAnsi="Arial" w:cs="Arial"/>
                <w:b/>
                <w:lang w:val="fr-FR"/>
              </w:rPr>
            </w:pPr>
          </w:p>
        </w:tc>
      </w:tr>
    </w:tbl>
    <w:p w14:paraId="3CFF9FBC" w14:textId="77777777" w:rsidR="00F360F9" w:rsidRPr="0080547A" w:rsidRDefault="00F360F9">
      <w:pPr>
        <w:ind w:right="130"/>
        <w:jc w:val="both"/>
        <w:rPr>
          <w:rFonts w:ascii="Arial" w:hAnsi="Arial" w:cs="Arial"/>
        </w:rPr>
      </w:pPr>
    </w:p>
    <w:p w14:paraId="359FD55A" w14:textId="77036B55" w:rsidR="00F360F9" w:rsidRDefault="00000000">
      <w:pPr>
        <w:ind w:right="-200"/>
        <w:jc w:val="both"/>
        <w:rPr>
          <w:rFonts w:ascii="Arial" w:hAnsi="Arial" w:cs="Arial"/>
          <w:lang w:val="fr-FR"/>
        </w:rPr>
      </w:pPr>
      <w:r w:rsidRPr="0080547A">
        <w:rPr>
          <w:rFonts w:ascii="Arial" w:hAnsi="Arial" w:cs="Arial"/>
          <w:lang w:val="fr-FR"/>
        </w:rPr>
        <w:t xml:space="preserve">Dans les intitulés des modules, </w:t>
      </w:r>
      <w:r w:rsidRPr="0080547A">
        <w:rPr>
          <w:rFonts w:ascii="Arial" w:hAnsi="Arial" w:cs="Arial"/>
          <w:u w:val="single"/>
          <w:lang w:val="fr-FR"/>
        </w:rPr>
        <w:t>ne pas utiliser de code</w:t>
      </w:r>
      <w:r w:rsidRPr="0080547A">
        <w:rPr>
          <w:rFonts w:ascii="Arial" w:hAnsi="Arial" w:cs="Arial"/>
          <w:lang w:val="fr-FR"/>
        </w:rPr>
        <w:t xml:space="preserve"> mais mettre le titre détaillé du module en français (par exemple : Intégration, Analyse fonctionnelle, Probabilité</w:t>
      </w:r>
      <w:r w:rsidR="00F000F8">
        <w:rPr>
          <w:rFonts w:ascii="Arial" w:hAnsi="Arial" w:cs="Arial"/>
          <w:lang w:val="fr-FR"/>
        </w:rPr>
        <w:t>s</w:t>
      </w:r>
      <w:r w:rsidRPr="0080547A">
        <w:rPr>
          <w:rFonts w:ascii="Arial" w:hAnsi="Arial" w:cs="Arial"/>
          <w:lang w:val="fr-FR"/>
        </w:rPr>
        <w:t xml:space="preserve">…). </w:t>
      </w:r>
    </w:p>
    <w:p w14:paraId="6BC90BAE" w14:textId="1AD20275" w:rsidR="0080547A" w:rsidRDefault="0080547A">
      <w:pPr>
        <w:ind w:right="-200"/>
        <w:jc w:val="both"/>
        <w:rPr>
          <w:rFonts w:ascii="Arial" w:hAnsi="Arial" w:cs="Arial"/>
          <w:lang w:val="fr-FR"/>
        </w:rPr>
      </w:pPr>
    </w:p>
    <w:p w14:paraId="05B4F9E1" w14:textId="0AE2E922" w:rsidR="0080547A" w:rsidRDefault="0080547A">
      <w:pPr>
        <w:ind w:right="-200"/>
        <w:jc w:val="both"/>
        <w:rPr>
          <w:rFonts w:ascii="Arial" w:hAnsi="Arial" w:cs="Arial"/>
          <w:lang w:val="fr-FR"/>
        </w:rPr>
      </w:pPr>
    </w:p>
    <w:p w14:paraId="3E168043" w14:textId="00436C0D" w:rsidR="0080547A" w:rsidRDefault="0080547A">
      <w:pPr>
        <w:ind w:right="-200"/>
        <w:jc w:val="both"/>
        <w:rPr>
          <w:rFonts w:ascii="Arial" w:hAnsi="Arial" w:cs="Arial"/>
          <w:lang w:val="fr-FR"/>
        </w:rPr>
      </w:pPr>
    </w:p>
    <w:p w14:paraId="3594DCCE" w14:textId="2AE79984" w:rsidR="0080547A" w:rsidRDefault="0080547A">
      <w:pPr>
        <w:ind w:right="-200"/>
        <w:jc w:val="both"/>
        <w:rPr>
          <w:rFonts w:ascii="Arial" w:hAnsi="Arial" w:cs="Arial"/>
          <w:lang w:val="fr-FR"/>
        </w:rPr>
      </w:pPr>
    </w:p>
    <w:p w14:paraId="11F9142E" w14:textId="1B87D72B" w:rsidR="0080547A" w:rsidRDefault="0080547A">
      <w:pPr>
        <w:ind w:right="-200"/>
        <w:jc w:val="both"/>
        <w:rPr>
          <w:rFonts w:ascii="Arial" w:hAnsi="Arial" w:cs="Arial"/>
          <w:lang w:val="fr-FR"/>
        </w:rPr>
      </w:pPr>
    </w:p>
    <w:p w14:paraId="455657C6" w14:textId="1C7227E4" w:rsidR="0080547A" w:rsidRDefault="0080547A">
      <w:pPr>
        <w:ind w:right="-200"/>
        <w:jc w:val="both"/>
        <w:rPr>
          <w:rFonts w:ascii="Arial" w:hAnsi="Arial" w:cs="Arial"/>
          <w:lang w:val="fr-FR"/>
        </w:rPr>
      </w:pPr>
    </w:p>
    <w:p w14:paraId="62710AF3" w14:textId="25BE042A" w:rsidR="0080547A" w:rsidRDefault="0080547A">
      <w:pPr>
        <w:ind w:right="-200"/>
        <w:jc w:val="both"/>
        <w:rPr>
          <w:rFonts w:ascii="Arial" w:hAnsi="Arial" w:cs="Arial"/>
          <w:lang w:val="fr-FR"/>
        </w:rPr>
      </w:pPr>
    </w:p>
    <w:p w14:paraId="05B28AB7" w14:textId="2D803E96" w:rsidR="0080547A" w:rsidRDefault="0080547A">
      <w:pPr>
        <w:ind w:right="-200"/>
        <w:jc w:val="both"/>
        <w:rPr>
          <w:rFonts w:ascii="Arial" w:hAnsi="Arial" w:cs="Arial"/>
          <w:lang w:val="fr-FR"/>
        </w:rPr>
      </w:pPr>
    </w:p>
    <w:p w14:paraId="2BEDCB7F" w14:textId="5CA49A28" w:rsidR="0080547A" w:rsidRDefault="0080547A">
      <w:pPr>
        <w:ind w:right="-200"/>
        <w:jc w:val="both"/>
        <w:rPr>
          <w:rFonts w:ascii="Arial" w:hAnsi="Arial" w:cs="Arial"/>
          <w:lang w:val="fr-FR"/>
        </w:rPr>
      </w:pPr>
    </w:p>
    <w:p w14:paraId="31BAD443" w14:textId="676DDF1C" w:rsidR="0080547A" w:rsidRDefault="0080547A">
      <w:pPr>
        <w:ind w:right="-200"/>
        <w:jc w:val="both"/>
        <w:rPr>
          <w:rFonts w:ascii="Arial" w:hAnsi="Arial" w:cs="Arial"/>
          <w:lang w:val="fr-FR"/>
        </w:rPr>
      </w:pPr>
    </w:p>
    <w:p w14:paraId="7D152E07" w14:textId="3093C239" w:rsidR="0080547A" w:rsidRDefault="0080547A">
      <w:pPr>
        <w:ind w:right="-200"/>
        <w:jc w:val="both"/>
        <w:rPr>
          <w:rFonts w:ascii="Arial" w:hAnsi="Arial" w:cs="Arial"/>
          <w:lang w:val="fr-FR"/>
        </w:rPr>
      </w:pPr>
    </w:p>
    <w:p w14:paraId="2F8ECBF7" w14:textId="1433929B" w:rsidR="0080547A" w:rsidRDefault="0080547A">
      <w:pPr>
        <w:ind w:right="-200"/>
        <w:jc w:val="both"/>
        <w:rPr>
          <w:rFonts w:ascii="Arial" w:hAnsi="Arial" w:cs="Arial"/>
          <w:lang w:val="fr-FR"/>
        </w:rPr>
      </w:pPr>
    </w:p>
    <w:p w14:paraId="198C0FEA" w14:textId="2D4B420D" w:rsidR="0080547A" w:rsidRDefault="0080547A">
      <w:pPr>
        <w:ind w:right="-200"/>
        <w:jc w:val="both"/>
        <w:rPr>
          <w:rFonts w:ascii="Arial" w:hAnsi="Arial" w:cs="Arial"/>
          <w:lang w:val="fr-FR"/>
        </w:rPr>
      </w:pPr>
    </w:p>
    <w:p w14:paraId="3B31AF7C" w14:textId="63756BCD" w:rsidR="0080547A" w:rsidRDefault="0080547A">
      <w:pPr>
        <w:ind w:right="-200"/>
        <w:jc w:val="both"/>
        <w:rPr>
          <w:rFonts w:ascii="Arial" w:hAnsi="Arial" w:cs="Arial"/>
          <w:lang w:val="fr-FR"/>
        </w:rPr>
      </w:pPr>
    </w:p>
    <w:p w14:paraId="2AB58BD7" w14:textId="11C26DF5" w:rsidR="003B44D1" w:rsidRDefault="003B44D1">
      <w:pPr>
        <w:ind w:right="-200"/>
        <w:jc w:val="both"/>
        <w:rPr>
          <w:rFonts w:ascii="Arial" w:hAnsi="Arial" w:cs="Arial"/>
          <w:lang w:val="fr-FR"/>
        </w:rPr>
      </w:pPr>
    </w:p>
    <w:p w14:paraId="6B0101FB" w14:textId="20B5D9F2" w:rsidR="003B44D1" w:rsidRDefault="003B44D1">
      <w:pPr>
        <w:ind w:right="-200"/>
        <w:jc w:val="both"/>
        <w:rPr>
          <w:rFonts w:ascii="Arial" w:hAnsi="Arial" w:cs="Arial"/>
          <w:lang w:val="fr-FR"/>
        </w:rPr>
      </w:pPr>
    </w:p>
    <w:p w14:paraId="7B76D1C8" w14:textId="185AE0B1" w:rsidR="003B44D1" w:rsidRDefault="003B44D1">
      <w:pPr>
        <w:ind w:right="-200"/>
        <w:jc w:val="both"/>
        <w:rPr>
          <w:rFonts w:ascii="Arial" w:hAnsi="Arial" w:cs="Arial"/>
          <w:lang w:val="fr-FR"/>
        </w:rPr>
      </w:pPr>
    </w:p>
    <w:p w14:paraId="716AA3AA" w14:textId="77777777" w:rsidR="003B44D1" w:rsidRDefault="003B44D1">
      <w:pPr>
        <w:ind w:right="-200"/>
        <w:jc w:val="both"/>
        <w:rPr>
          <w:rFonts w:ascii="Arial" w:hAnsi="Arial" w:cs="Arial"/>
          <w:lang w:val="fr-FR"/>
        </w:rPr>
      </w:pPr>
    </w:p>
    <w:p w14:paraId="583A5D9C" w14:textId="77777777" w:rsidR="0080547A" w:rsidRPr="0080547A" w:rsidRDefault="0080547A">
      <w:pPr>
        <w:ind w:right="-200"/>
        <w:jc w:val="both"/>
        <w:rPr>
          <w:rFonts w:ascii="Arial" w:hAnsi="Arial" w:cs="Arial"/>
          <w:lang w:val="fr-FR"/>
        </w:rPr>
      </w:pPr>
    </w:p>
    <w:p w14:paraId="4FC8A04E" w14:textId="77777777" w:rsidR="00F360F9" w:rsidRPr="0080547A" w:rsidRDefault="00F360F9">
      <w:pPr>
        <w:ind w:right="-200"/>
        <w:jc w:val="both"/>
        <w:rPr>
          <w:rFonts w:ascii="Arial" w:hAnsi="Arial" w:cs="Arial"/>
          <w:lang w:val="fr-FR"/>
        </w:rPr>
      </w:pPr>
    </w:p>
    <w:tbl>
      <w:tblPr>
        <w:tblW w:w="0" w:type="auto"/>
        <w:tblInd w:w="-176" w:type="dxa"/>
        <w:tblLayout w:type="fixed"/>
        <w:tblCellMar>
          <w:left w:w="0" w:type="dxa"/>
          <w:right w:w="0" w:type="dxa"/>
        </w:tblCellMar>
        <w:tblLook w:val="0000" w:firstRow="0" w:lastRow="0" w:firstColumn="0" w:lastColumn="0" w:noHBand="0" w:noVBand="0"/>
      </w:tblPr>
      <w:tblGrid>
        <w:gridCol w:w="3677"/>
        <w:gridCol w:w="2570"/>
        <w:gridCol w:w="2164"/>
        <w:gridCol w:w="2171"/>
        <w:gridCol w:w="28"/>
      </w:tblGrid>
      <w:tr w:rsidR="00F360F9" w:rsidRPr="0069313B" w14:paraId="0BE57829" w14:textId="77777777">
        <w:trPr>
          <w:cantSplit/>
        </w:trPr>
        <w:tc>
          <w:tcPr>
            <w:tcW w:w="10610" w:type="dxa"/>
            <w:gridSpan w:val="5"/>
            <w:shd w:val="clear" w:color="auto" w:fill="auto"/>
          </w:tcPr>
          <w:p w14:paraId="5EBABC88" w14:textId="77777777" w:rsidR="00F360F9" w:rsidRPr="0080547A" w:rsidRDefault="00000000">
            <w:pPr>
              <w:snapToGrid w:val="0"/>
              <w:ind w:right="726"/>
              <w:jc w:val="center"/>
              <w:rPr>
                <w:rFonts w:ascii="Arial" w:hAnsi="Arial" w:cs="Arial"/>
                <w:b/>
                <w:lang w:val="fr-FR"/>
              </w:rPr>
            </w:pPr>
            <w:r w:rsidRPr="0080547A">
              <w:rPr>
                <w:rFonts w:ascii="Arial" w:hAnsi="Arial" w:cs="Arial"/>
                <w:b/>
                <w:lang w:val="fr-FR"/>
              </w:rPr>
              <w:lastRenderedPageBreak/>
              <w:t xml:space="preserve">             Détail des modules des deux dernières années d'étude, </w:t>
            </w:r>
          </w:p>
          <w:p w14:paraId="3CDF9256" w14:textId="77777777" w:rsidR="00F360F9" w:rsidRPr="0080547A" w:rsidRDefault="00000000">
            <w:pPr>
              <w:snapToGrid w:val="0"/>
              <w:ind w:right="726"/>
              <w:jc w:val="center"/>
              <w:rPr>
                <w:rFonts w:ascii="Arial" w:hAnsi="Arial" w:cs="Arial"/>
                <w:lang w:val="fr-FR"/>
              </w:rPr>
            </w:pPr>
            <w:proofErr w:type="gramStart"/>
            <w:r w:rsidRPr="0080547A">
              <w:rPr>
                <w:rFonts w:ascii="Arial" w:hAnsi="Arial" w:cs="Arial"/>
                <w:b/>
                <w:lang w:val="fr-FR"/>
              </w:rPr>
              <w:t>en</w:t>
            </w:r>
            <w:proofErr w:type="gramEnd"/>
            <w:r w:rsidRPr="0080547A">
              <w:rPr>
                <w:rFonts w:ascii="Arial" w:hAnsi="Arial" w:cs="Arial"/>
                <w:b/>
                <w:lang w:val="fr-FR"/>
              </w:rPr>
              <w:t xml:space="preserve"> particulier de la 3ème année de Licence et 1ère année de Master </w:t>
            </w:r>
          </w:p>
          <w:p w14:paraId="67FDBA6B" w14:textId="77777777" w:rsidR="00F360F9" w:rsidRPr="0080547A" w:rsidRDefault="00F360F9">
            <w:pPr>
              <w:snapToGrid w:val="0"/>
              <w:ind w:right="726"/>
              <w:jc w:val="center"/>
              <w:rPr>
                <w:rFonts w:ascii="Arial" w:hAnsi="Arial" w:cs="Arial"/>
                <w:lang w:val="fr-FR"/>
              </w:rPr>
            </w:pPr>
          </w:p>
        </w:tc>
      </w:tr>
      <w:tr w:rsidR="00F360F9" w:rsidRPr="0069313B" w14:paraId="2738D42B" w14:textId="77777777">
        <w:trPr>
          <w:cantSplit/>
        </w:trPr>
        <w:tc>
          <w:tcPr>
            <w:tcW w:w="3677" w:type="dxa"/>
            <w:tcBorders>
              <w:top w:val="single" w:sz="4" w:space="0" w:color="000000"/>
              <w:left w:val="single" w:sz="4" w:space="0" w:color="000000"/>
              <w:bottom w:val="single" w:sz="4" w:space="0" w:color="000000"/>
            </w:tcBorders>
            <w:shd w:val="clear" w:color="auto" w:fill="auto"/>
          </w:tcPr>
          <w:p w14:paraId="7D3F75D6" w14:textId="77777777" w:rsidR="00F360F9" w:rsidRPr="0080547A" w:rsidRDefault="00000000">
            <w:pPr>
              <w:snapToGrid w:val="0"/>
              <w:ind w:right="726"/>
              <w:jc w:val="center"/>
              <w:rPr>
                <w:rFonts w:ascii="Arial" w:hAnsi="Arial" w:cs="Arial"/>
                <w:b/>
                <w:lang w:val="fr-FR"/>
              </w:rPr>
            </w:pPr>
            <w:r w:rsidRPr="0080547A">
              <w:rPr>
                <w:rFonts w:ascii="Arial" w:hAnsi="Arial" w:cs="Arial"/>
                <w:b/>
                <w:lang w:val="fr-FR"/>
              </w:rPr>
              <w:t>Module (intitulé détaillé)</w:t>
            </w:r>
          </w:p>
        </w:tc>
        <w:tc>
          <w:tcPr>
            <w:tcW w:w="2570" w:type="dxa"/>
            <w:tcBorders>
              <w:top w:val="single" w:sz="4" w:space="0" w:color="000000"/>
              <w:left w:val="single" w:sz="4" w:space="0" w:color="000000"/>
              <w:bottom w:val="single" w:sz="4" w:space="0" w:color="000000"/>
            </w:tcBorders>
            <w:shd w:val="clear" w:color="auto" w:fill="auto"/>
          </w:tcPr>
          <w:p w14:paraId="069894BF" w14:textId="77777777" w:rsidR="00F360F9" w:rsidRPr="0080547A" w:rsidRDefault="00000000">
            <w:pPr>
              <w:snapToGrid w:val="0"/>
              <w:ind w:right="-7016"/>
              <w:rPr>
                <w:rFonts w:ascii="Arial" w:hAnsi="Arial" w:cs="Arial"/>
                <w:b/>
                <w:lang w:val="fr-FR"/>
              </w:rPr>
            </w:pPr>
            <w:r w:rsidRPr="0080547A">
              <w:rPr>
                <w:rFonts w:ascii="Arial" w:hAnsi="Arial" w:cs="Arial"/>
                <w:b/>
                <w:lang w:val="fr-FR"/>
              </w:rPr>
              <w:t xml:space="preserve"> Nom de l'enseignant(e)</w:t>
            </w:r>
          </w:p>
        </w:tc>
        <w:tc>
          <w:tcPr>
            <w:tcW w:w="2164" w:type="dxa"/>
            <w:tcBorders>
              <w:top w:val="single" w:sz="4" w:space="0" w:color="000000"/>
              <w:left w:val="single" w:sz="4" w:space="0" w:color="000000"/>
              <w:bottom w:val="single" w:sz="4" w:space="0" w:color="000000"/>
            </w:tcBorders>
            <w:shd w:val="clear" w:color="auto" w:fill="auto"/>
          </w:tcPr>
          <w:p w14:paraId="268F1C8F" w14:textId="77777777" w:rsidR="00F360F9" w:rsidRPr="0080547A" w:rsidRDefault="00000000">
            <w:pPr>
              <w:snapToGrid w:val="0"/>
              <w:ind w:right="-3047"/>
              <w:rPr>
                <w:rFonts w:ascii="Arial" w:hAnsi="Arial" w:cs="Arial"/>
                <w:b/>
                <w:lang w:val="fr-FR"/>
              </w:rPr>
            </w:pPr>
            <w:r w:rsidRPr="0080547A">
              <w:rPr>
                <w:rFonts w:ascii="Arial" w:hAnsi="Arial" w:cs="Arial"/>
                <w:b/>
                <w:lang w:val="fr-FR"/>
              </w:rPr>
              <w:t xml:space="preserve">Lieu et date </w:t>
            </w:r>
          </w:p>
          <w:p w14:paraId="4D2CF820" w14:textId="77777777" w:rsidR="0069313B" w:rsidRDefault="00000000">
            <w:pPr>
              <w:snapToGrid w:val="0"/>
              <w:ind w:right="-3047"/>
              <w:rPr>
                <w:rFonts w:ascii="Arial" w:hAnsi="Arial" w:cs="Arial"/>
                <w:b/>
                <w:lang w:val="fr-FR"/>
              </w:rPr>
            </w:pPr>
            <w:proofErr w:type="gramStart"/>
            <w:r w:rsidRPr="0080547A">
              <w:rPr>
                <w:rFonts w:ascii="Arial" w:hAnsi="Arial" w:cs="Arial"/>
                <w:b/>
                <w:lang w:val="fr-FR"/>
              </w:rPr>
              <w:t>d'obtention</w:t>
            </w:r>
            <w:proofErr w:type="gramEnd"/>
            <w:r w:rsidRPr="0080547A">
              <w:rPr>
                <w:rFonts w:ascii="Arial" w:hAnsi="Arial" w:cs="Arial"/>
                <w:b/>
                <w:lang w:val="fr-FR"/>
              </w:rPr>
              <w:t xml:space="preserve">, </w:t>
            </w:r>
          </w:p>
          <w:p w14:paraId="5B476420" w14:textId="68562DEE" w:rsidR="00F360F9" w:rsidRPr="0080547A" w:rsidRDefault="00000000">
            <w:pPr>
              <w:snapToGrid w:val="0"/>
              <w:ind w:right="-3047"/>
              <w:rPr>
                <w:rFonts w:ascii="Arial" w:hAnsi="Arial" w:cs="Arial"/>
                <w:b/>
                <w:lang w:val="fr-FR"/>
              </w:rPr>
            </w:pPr>
            <w:proofErr w:type="gramStart"/>
            <w:r w:rsidRPr="0080547A">
              <w:rPr>
                <w:rFonts w:ascii="Arial" w:hAnsi="Arial" w:cs="Arial"/>
                <w:b/>
                <w:lang w:val="fr-FR"/>
              </w:rPr>
              <w:t>session</w:t>
            </w:r>
            <w:proofErr w:type="gramEnd"/>
          </w:p>
        </w:tc>
        <w:tc>
          <w:tcPr>
            <w:tcW w:w="2171" w:type="dxa"/>
            <w:tcBorders>
              <w:top w:val="single" w:sz="4" w:space="0" w:color="000000"/>
              <w:left w:val="single" w:sz="4" w:space="0" w:color="000000"/>
              <w:bottom w:val="single" w:sz="4" w:space="0" w:color="000000"/>
            </w:tcBorders>
            <w:shd w:val="clear" w:color="auto" w:fill="auto"/>
          </w:tcPr>
          <w:p w14:paraId="615B3C30" w14:textId="21835C0D" w:rsidR="0069313B" w:rsidRDefault="00000000" w:rsidP="0069313B">
            <w:pPr>
              <w:tabs>
                <w:tab w:val="left" w:pos="2088"/>
              </w:tabs>
              <w:snapToGrid w:val="0"/>
              <w:ind w:right="83"/>
              <w:rPr>
                <w:rFonts w:ascii="Arial" w:hAnsi="Arial" w:cs="Arial"/>
                <w:b/>
                <w:lang w:val="fr-FR"/>
              </w:rPr>
            </w:pPr>
            <w:r w:rsidRPr="0080547A">
              <w:rPr>
                <w:rFonts w:ascii="Arial" w:hAnsi="Arial" w:cs="Arial"/>
                <w:b/>
                <w:lang w:val="fr-FR"/>
              </w:rPr>
              <w:t xml:space="preserve">Note </w:t>
            </w:r>
            <w:r w:rsidR="003B44D1">
              <w:rPr>
                <w:rFonts w:ascii="Arial" w:hAnsi="Arial" w:cs="Arial"/>
                <w:b/>
                <w:lang w:val="fr-FR"/>
              </w:rPr>
              <w:t>(/Barême)</w:t>
            </w:r>
          </w:p>
          <w:p w14:paraId="5CD91915" w14:textId="148F2FE3" w:rsidR="00F360F9" w:rsidRPr="0080547A" w:rsidRDefault="0069313B" w:rsidP="0069313B">
            <w:pPr>
              <w:tabs>
                <w:tab w:val="left" w:pos="2088"/>
              </w:tabs>
              <w:snapToGrid w:val="0"/>
              <w:ind w:right="83"/>
              <w:rPr>
                <w:rFonts w:ascii="Arial" w:hAnsi="Arial" w:cs="Arial"/>
                <w:b/>
                <w:lang w:val="fr-FR"/>
              </w:rPr>
            </w:pPr>
            <w:r>
              <w:rPr>
                <w:rFonts w:ascii="Arial" w:hAnsi="Arial" w:cs="Arial"/>
                <w:b/>
                <w:lang w:val="fr-FR"/>
              </w:rPr>
              <w:t>(</w:t>
            </w:r>
            <w:proofErr w:type="gramStart"/>
            <w:r>
              <w:rPr>
                <w:rFonts w:ascii="Arial" w:hAnsi="Arial" w:cs="Arial"/>
                <w:b/>
                <w:lang w:val="fr-FR"/>
              </w:rPr>
              <w:t>si</w:t>
            </w:r>
            <w:proofErr w:type="gramEnd"/>
            <w:r>
              <w:rPr>
                <w:rFonts w:ascii="Arial" w:hAnsi="Arial" w:cs="Arial"/>
                <w:b/>
                <w:lang w:val="fr-FR"/>
              </w:rPr>
              <w:t xml:space="preserve"> non-applicable </w:t>
            </w:r>
            <w:r w:rsidR="00000000" w:rsidRPr="0080547A">
              <w:rPr>
                <w:rFonts w:ascii="Arial" w:hAnsi="Arial" w:cs="Arial"/>
                <w:b/>
                <w:lang w:val="fr-FR"/>
              </w:rPr>
              <w:t>Mention TB, B, AB, P, en attente, non obtenu)</w:t>
            </w:r>
          </w:p>
        </w:tc>
        <w:tc>
          <w:tcPr>
            <w:tcW w:w="28" w:type="dxa"/>
            <w:tcBorders>
              <w:left w:val="single" w:sz="4" w:space="0" w:color="000000"/>
            </w:tcBorders>
            <w:shd w:val="clear" w:color="auto" w:fill="auto"/>
          </w:tcPr>
          <w:p w14:paraId="0FA42554" w14:textId="77777777" w:rsidR="00F360F9" w:rsidRPr="0080547A" w:rsidRDefault="00F360F9">
            <w:pPr>
              <w:snapToGrid w:val="0"/>
              <w:rPr>
                <w:rFonts w:ascii="Arial" w:hAnsi="Arial" w:cs="Arial"/>
                <w:b/>
                <w:lang w:val="fr-FR"/>
              </w:rPr>
            </w:pPr>
          </w:p>
        </w:tc>
      </w:tr>
      <w:tr w:rsidR="00F360F9" w:rsidRPr="0069313B" w14:paraId="34BD2A1C" w14:textId="77777777">
        <w:trPr>
          <w:cantSplit/>
          <w:trHeight w:val="6280"/>
        </w:trPr>
        <w:tc>
          <w:tcPr>
            <w:tcW w:w="3677" w:type="dxa"/>
            <w:tcBorders>
              <w:left w:val="single" w:sz="4" w:space="0" w:color="000000"/>
              <w:bottom w:val="single" w:sz="4" w:space="0" w:color="000000"/>
            </w:tcBorders>
            <w:shd w:val="clear" w:color="auto" w:fill="auto"/>
          </w:tcPr>
          <w:p w14:paraId="4A30487E" w14:textId="77777777" w:rsidR="00F360F9" w:rsidRPr="0080547A" w:rsidRDefault="00F360F9">
            <w:pPr>
              <w:snapToGrid w:val="0"/>
              <w:ind w:right="726"/>
              <w:rPr>
                <w:rFonts w:ascii="Arial" w:hAnsi="Arial" w:cs="Arial"/>
                <w:b/>
                <w:lang w:val="fr-FR"/>
              </w:rPr>
            </w:pPr>
          </w:p>
        </w:tc>
        <w:tc>
          <w:tcPr>
            <w:tcW w:w="2570" w:type="dxa"/>
            <w:tcBorders>
              <w:left w:val="single" w:sz="4" w:space="0" w:color="000000"/>
              <w:bottom w:val="single" w:sz="4" w:space="0" w:color="000000"/>
            </w:tcBorders>
            <w:shd w:val="clear" w:color="auto" w:fill="auto"/>
          </w:tcPr>
          <w:p w14:paraId="3959DF91" w14:textId="77777777" w:rsidR="00F360F9" w:rsidRPr="0080547A" w:rsidRDefault="00F360F9">
            <w:pPr>
              <w:snapToGrid w:val="0"/>
              <w:ind w:right="726"/>
              <w:jc w:val="center"/>
              <w:rPr>
                <w:rFonts w:ascii="Arial" w:hAnsi="Arial" w:cs="Arial"/>
                <w:b/>
                <w:lang w:val="fr-FR"/>
              </w:rPr>
            </w:pPr>
          </w:p>
          <w:p w14:paraId="47E296B1" w14:textId="77777777" w:rsidR="00F360F9" w:rsidRPr="0080547A" w:rsidRDefault="00F360F9">
            <w:pPr>
              <w:snapToGrid w:val="0"/>
              <w:ind w:right="726"/>
              <w:jc w:val="center"/>
              <w:rPr>
                <w:rFonts w:ascii="Arial" w:hAnsi="Arial" w:cs="Arial"/>
                <w:b/>
                <w:lang w:val="fr-FR"/>
              </w:rPr>
            </w:pPr>
          </w:p>
          <w:p w14:paraId="5ABBD60C" w14:textId="77777777" w:rsidR="00F360F9" w:rsidRPr="0080547A" w:rsidRDefault="00F360F9">
            <w:pPr>
              <w:snapToGrid w:val="0"/>
              <w:ind w:right="726"/>
              <w:jc w:val="center"/>
              <w:rPr>
                <w:rFonts w:ascii="Arial" w:hAnsi="Arial" w:cs="Arial"/>
                <w:b/>
                <w:lang w:val="fr-FR"/>
              </w:rPr>
            </w:pPr>
          </w:p>
        </w:tc>
        <w:tc>
          <w:tcPr>
            <w:tcW w:w="2164" w:type="dxa"/>
            <w:tcBorders>
              <w:left w:val="single" w:sz="4" w:space="0" w:color="000000"/>
              <w:bottom w:val="single" w:sz="4" w:space="0" w:color="000000"/>
            </w:tcBorders>
            <w:shd w:val="clear" w:color="auto" w:fill="auto"/>
          </w:tcPr>
          <w:p w14:paraId="730F6AB7" w14:textId="77777777" w:rsidR="00F360F9" w:rsidRPr="0080547A" w:rsidRDefault="00F360F9">
            <w:pPr>
              <w:snapToGrid w:val="0"/>
              <w:ind w:right="-3472"/>
              <w:jc w:val="center"/>
              <w:rPr>
                <w:rFonts w:ascii="Arial" w:hAnsi="Arial" w:cs="Arial"/>
                <w:b/>
                <w:lang w:val="fr-FR"/>
              </w:rPr>
            </w:pPr>
          </w:p>
        </w:tc>
        <w:tc>
          <w:tcPr>
            <w:tcW w:w="2171" w:type="dxa"/>
            <w:tcBorders>
              <w:left w:val="single" w:sz="4" w:space="0" w:color="000000"/>
              <w:bottom w:val="single" w:sz="4" w:space="0" w:color="000000"/>
            </w:tcBorders>
            <w:shd w:val="clear" w:color="auto" w:fill="auto"/>
          </w:tcPr>
          <w:p w14:paraId="317DDEF3" w14:textId="77777777" w:rsidR="00F360F9" w:rsidRPr="0080547A" w:rsidRDefault="00F360F9">
            <w:pPr>
              <w:snapToGrid w:val="0"/>
              <w:ind w:right="-1117"/>
              <w:jc w:val="center"/>
              <w:rPr>
                <w:rFonts w:ascii="Arial" w:hAnsi="Arial" w:cs="Arial"/>
                <w:b/>
                <w:lang w:val="fr-FR"/>
              </w:rPr>
            </w:pPr>
          </w:p>
        </w:tc>
        <w:tc>
          <w:tcPr>
            <w:tcW w:w="28" w:type="dxa"/>
            <w:tcBorders>
              <w:left w:val="single" w:sz="4" w:space="0" w:color="000000"/>
            </w:tcBorders>
            <w:shd w:val="clear" w:color="auto" w:fill="auto"/>
          </w:tcPr>
          <w:p w14:paraId="44DEDC7B" w14:textId="77777777" w:rsidR="00F360F9" w:rsidRPr="0080547A" w:rsidRDefault="00F360F9">
            <w:pPr>
              <w:snapToGrid w:val="0"/>
              <w:rPr>
                <w:rFonts w:ascii="Arial" w:hAnsi="Arial" w:cs="Arial"/>
                <w:b/>
                <w:lang w:val="fr-FR"/>
              </w:rPr>
            </w:pPr>
          </w:p>
        </w:tc>
      </w:tr>
    </w:tbl>
    <w:p w14:paraId="58053C54" w14:textId="77777777" w:rsidR="00F360F9" w:rsidRPr="0080547A" w:rsidRDefault="00F360F9">
      <w:pPr>
        <w:ind w:right="-200"/>
        <w:jc w:val="both"/>
        <w:rPr>
          <w:rFonts w:ascii="Arial" w:hAnsi="Arial" w:cs="Arial"/>
          <w:b/>
          <w:lang w:val="fr-FR"/>
        </w:rPr>
      </w:pPr>
    </w:p>
    <w:p w14:paraId="5BE83948" w14:textId="77777777" w:rsidR="00F360F9" w:rsidRPr="0080547A" w:rsidRDefault="00000000">
      <w:pPr>
        <w:spacing w:before="120"/>
        <w:ind w:right="385"/>
        <w:jc w:val="both"/>
        <w:rPr>
          <w:rFonts w:ascii="Arial" w:hAnsi="Arial" w:cs="Arial"/>
          <w:b/>
          <w:lang w:val="fr-FR"/>
        </w:rPr>
      </w:pPr>
      <w:r w:rsidRPr="0080547A">
        <w:rPr>
          <w:rFonts w:ascii="Arial" w:hAnsi="Arial" w:cs="Arial"/>
          <w:b/>
          <w:lang w:val="fr-FR"/>
        </w:rPr>
        <w:t>Autres diplômes (notamment de Master, de 3e cycle ou étrangers ou scolarité dans une autre école) avec lieu et date d’obtention :</w:t>
      </w:r>
    </w:p>
    <w:p w14:paraId="76EA6608" w14:textId="77777777" w:rsidR="00F360F9" w:rsidRPr="0080547A" w:rsidRDefault="00F360F9">
      <w:pPr>
        <w:spacing w:before="120"/>
        <w:ind w:right="385"/>
        <w:jc w:val="both"/>
        <w:rPr>
          <w:rFonts w:ascii="Arial" w:hAnsi="Arial" w:cs="Arial"/>
          <w:b/>
          <w:lang w:val="fr-FR"/>
        </w:rPr>
      </w:pPr>
    </w:p>
    <w:p w14:paraId="47C7B405" w14:textId="77777777" w:rsidR="00F360F9" w:rsidRPr="0080547A" w:rsidRDefault="00F360F9">
      <w:pPr>
        <w:spacing w:before="120"/>
        <w:ind w:right="726"/>
        <w:rPr>
          <w:rFonts w:ascii="Arial" w:hAnsi="Arial" w:cs="Arial"/>
          <w:b/>
          <w:sz w:val="28"/>
          <w:lang w:val="fr-FR"/>
        </w:rPr>
      </w:pPr>
    </w:p>
    <w:p w14:paraId="5351F57D" w14:textId="3EB04848" w:rsidR="00F360F9" w:rsidRPr="0080547A" w:rsidRDefault="00000000">
      <w:pPr>
        <w:tabs>
          <w:tab w:val="left" w:pos="360"/>
        </w:tabs>
        <w:spacing w:before="120"/>
        <w:ind w:right="726"/>
        <w:rPr>
          <w:rFonts w:ascii="Arial" w:hAnsi="Arial" w:cs="Arial"/>
          <w:b/>
          <w:lang w:val="fr-FR"/>
        </w:rPr>
      </w:pPr>
      <w:r w:rsidRPr="0080547A">
        <w:rPr>
          <w:rFonts w:ascii="Arial" w:hAnsi="Arial" w:cs="Arial"/>
          <w:b/>
          <w:lang w:val="fr-FR"/>
        </w:rPr>
        <w:t>Expérience en programmation (langage</w:t>
      </w:r>
      <w:r w:rsidR="0069313B">
        <w:rPr>
          <w:rFonts w:ascii="Arial" w:hAnsi="Arial" w:cs="Arial"/>
          <w:b/>
          <w:lang w:val="fr-FR"/>
        </w:rPr>
        <w:t xml:space="preserve">s / </w:t>
      </w:r>
      <w:r w:rsidRPr="0080547A">
        <w:rPr>
          <w:rFonts w:ascii="Arial" w:hAnsi="Arial" w:cs="Arial"/>
          <w:b/>
          <w:lang w:val="fr-FR"/>
        </w:rPr>
        <w:t>proj</w:t>
      </w:r>
      <w:r w:rsidR="0069313B">
        <w:rPr>
          <w:rFonts w:ascii="Arial" w:hAnsi="Arial" w:cs="Arial"/>
          <w:b/>
          <w:lang w:val="fr-FR"/>
        </w:rPr>
        <w:t>e</w:t>
      </w:r>
      <w:r w:rsidRPr="0080547A">
        <w:rPr>
          <w:rFonts w:ascii="Arial" w:hAnsi="Arial" w:cs="Arial"/>
          <w:b/>
          <w:lang w:val="fr-FR"/>
        </w:rPr>
        <w:t>t</w:t>
      </w:r>
      <w:r w:rsidR="0069313B">
        <w:rPr>
          <w:rFonts w:ascii="Arial" w:hAnsi="Arial" w:cs="Arial"/>
          <w:b/>
          <w:lang w:val="fr-FR"/>
        </w:rPr>
        <w:t>s</w:t>
      </w:r>
      <w:r w:rsidRPr="0080547A">
        <w:rPr>
          <w:rFonts w:ascii="Arial" w:hAnsi="Arial" w:cs="Arial"/>
          <w:b/>
          <w:lang w:val="fr-FR"/>
        </w:rPr>
        <w:t>) :</w:t>
      </w:r>
    </w:p>
    <w:p w14:paraId="0A4395CE" w14:textId="77777777" w:rsidR="00F360F9" w:rsidRPr="0080547A" w:rsidRDefault="00F360F9">
      <w:pPr>
        <w:tabs>
          <w:tab w:val="left" w:pos="360"/>
        </w:tabs>
        <w:spacing w:before="120"/>
        <w:ind w:right="726"/>
        <w:rPr>
          <w:rFonts w:ascii="Arial" w:hAnsi="Arial" w:cs="Arial"/>
          <w:b/>
          <w:lang w:val="fr-FR"/>
        </w:rPr>
      </w:pPr>
    </w:p>
    <w:p w14:paraId="5DD6A7B2" w14:textId="77777777" w:rsidR="00F360F9" w:rsidRPr="0080547A" w:rsidRDefault="00F360F9">
      <w:pPr>
        <w:tabs>
          <w:tab w:val="left" w:pos="360"/>
        </w:tabs>
        <w:spacing w:before="120"/>
        <w:ind w:right="726"/>
        <w:rPr>
          <w:rFonts w:ascii="Arial" w:hAnsi="Arial" w:cs="Arial"/>
          <w:b/>
          <w:lang w:val="fr-FR"/>
        </w:rPr>
      </w:pPr>
    </w:p>
    <w:p w14:paraId="0EEC49C8" w14:textId="77777777" w:rsidR="00F360F9" w:rsidRPr="0080547A" w:rsidRDefault="00F360F9">
      <w:pPr>
        <w:tabs>
          <w:tab w:val="left" w:pos="360"/>
        </w:tabs>
        <w:spacing w:before="120"/>
        <w:ind w:right="726"/>
        <w:rPr>
          <w:rFonts w:ascii="Arial" w:hAnsi="Arial" w:cs="Arial"/>
          <w:b/>
          <w:lang w:val="fr-FR"/>
        </w:rPr>
      </w:pPr>
    </w:p>
    <w:p w14:paraId="19D749A3" w14:textId="7453D802" w:rsidR="00F360F9" w:rsidRPr="0080547A" w:rsidRDefault="00000000">
      <w:pPr>
        <w:tabs>
          <w:tab w:val="left" w:pos="360"/>
        </w:tabs>
        <w:spacing w:before="120"/>
        <w:ind w:right="726"/>
        <w:rPr>
          <w:rFonts w:ascii="Arial" w:hAnsi="Arial" w:cs="Arial"/>
          <w:b/>
          <w:lang w:val="fr-FR"/>
        </w:rPr>
      </w:pPr>
      <w:r w:rsidRPr="0080547A">
        <w:rPr>
          <w:rFonts w:ascii="Arial" w:hAnsi="Arial" w:cs="Arial"/>
          <w:b/>
          <w:lang w:val="fr-FR"/>
        </w:rPr>
        <w:t xml:space="preserve">Maîtrise du français (à remplir par </w:t>
      </w:r>
      <w:proofErr w:type="gramStart"/>
      <w:r w:rsidRPr="0080547A">
        <w:rPr>
          <w:rFonts w:ascii="Arial" w:hAnsi="Arial" w:cs="Arial"/>
          <w:b/>
          <w:lang w:val="fr-FR"/>
        </w:rPr>
        <w:t xml:space="preserve">les </w:t>
      </w:r>
      <w:proofErr w:type="spellStart"/>
      <w:r w:rsidRPr="0080547A">
        <w:rPr>
          <w:rFonts w:ascii="Arial" w:hAnsi="Arial" w:cs="Arial"/>
          <w:b/>
          <w:lang w:val="fr-FR"/>
        </w:rPr>
        <w:t>étudiant</w:t>
      </w:r>
      <w:proofErr w:type="gramEnd"/>
      <w:r w:rsidR="00813FAA">
        <w:rPr>
          <w:rFonts w:ascii="Arial" w:hAnsi="Arial" w:cs="Arial"/>
          <w:b/>
          <w:lang w:val="fr-FR"/>
        </w:rPr>
        <w:t>·e·</w:t>
      </w:r>
      <w:r w:rsidRPr="0080547A">
        <w:rPr>
          <w:rFonts w:ascii="Arial" w:hAnsi="Arial" w:cs="Arial"/>
          <w:b/>
          <w:lang w:val="fr-FR"/>
        </w:rPr>
        <w:t>s</w:t>
      </w:r>
      <w:proofErr w:type="spellEnd"/>
      <w:r w:rsidRPr="0080547A">
        <w:rPr>
          <w:rFonts w:ascii="Arial" w:hAnsi="Arial" w:cs="Arial"/>
          <w:b/>
          <w:lang w:val="fr-FR"/>
        </w:rPr>
        <w:t xml:space="preserve"> non francophone</w:t>
      </w:r>
      <w:r w:rsidR="00813FAA">
        <w:rPr>
          <w:rFonts w:ascii="Arial" w:hAnsi="Arial" w:cs="Arial"/>
          <w:b/>
          <w:lang w:val="fr-FR"/>
        </w:rPr>
        <w:t>s</w:t>
      </w:r>
      <w:r w:rsidRPr="0080547A">
        <w:rPr>
          <w:rFonts w:ascii="Arial" w:hAnsi="Arial" w:cs="Arial"/>
          <w:b/>
          <w:lang w:val="fr-FR"/>
        </w:rPr>
        <w:t>) :</w:t>
      </w:r>
    </w:p>
    <w:p w14:paraId="1B5B1C7C" w14:textId="77777777" w:rsidR="0080547A" w:rsidRDefault="00000000">
      <w:pPr>
        <w:spacing w:before="120"/>
        <w:ind w:right="726"/>
        <w:rPr>
          <w:rFonts w:ascii="Arial" w:hAnsi="Arial" w:cs="Arial"/>
          <w:b/>
          <w:lang w:val="fr-FR"/>
        </w:rPr>
      </w:pPr>
      <w:r w:rsidRPr="0080547A">
        <w:rPr>
          <w:rFonts w:ascii="Arial" w:hAnsi="Arial" w:cs="Arial"/>
          <w:b/>
          <w:lang w:val="fr-FR"/>
        </w:rPr>
        <w:t xml:space="preserve">LU    </w:t>
      </w:r>
      <w:r w:rsidRPr="0080547A">
        <w:rPr>
          <w:rFonts w:ascii="Arial" w:hAnsi="Arial" w:cs="Arial"/>
          <w:b/>
          <w:lang w:val="fr-FR"/>
        </w:rPr>
        <w:t xml:space="preserve">Bonne    </w:t>
      </w:r>
      <w:r w:rsidRPr="0080547A">
        <w:rPr>
          <w:rFonts w:ascii="Arial" w:hAnsi="Arial" w:cs="Arial"/>
          <w:b/>
          <w:lang w:val="fr-FR"/>
        </w:rPr>
        <w:t xml:space="preserve">Moyenne </w:t>
      </w:r>
      <w:r w:rsidRPr="0080547A">
        <w:rPr>
          <w:rFonts w:ascii="Arial" w:hAnsi="Arial" w:cs="Arial"/>
          <w:b/>
          <w:lang w:val="fr-FR"/>
        </w:rPr>
        <w:t>Médiocre</w:t>
      </w:r>
      <w:r w:rsidRPr="0080547A">
        <w:rPr>
          <w:rFonts w:ascii="Arial" w:hAnsi="Arial" w:cs="Arial"/>
          <w:b/>
          <w:lang w:val="fr-FR"/>
        </w:rPr>
        <w:tab/>
      </w:r>
      <w:r w:rsidRPr="0080547A">
        <w:rPr>
          <w:rFonts w:ascii="Arial" w:hAnsi="Arial" w:cs="Arial"/>
          <w:b/>
          <w:lang w:val="fr-FR"/>
        </w:rPr>
        <w:tab/>
      </w:r>
    </w:p>
    <w:p w14:paraId="7330ACBB" w14:textId="52261E09" w:rsidR="00F360F9" w:rsidRPr="0080547A" w:rsidRDefault="00000000">
      <w:pPr>
        <w:spacing w:before="120"/>
        <w:ind w:right="726"/>
        <w:rPr>
          <w:rFonts w:ascii="Arial" w:hAnsi="Arial" w:cs="Arial"/>
          <w:lang w:val="fr-FR"/>
        </w:rPr>
      </w:pPr>
      <w:r w:rsidRPr="0080547A">
        <w:rPr>
          <w:rFonts w:ascii="Arial" w:hAnsi="Arial" w:cs="Arial"/>
          <w:b/>
          <w:lang w:val="fr-FR"/>
        </w:rPr>
        <w:t xml:space="preserve">PARLÉ     </w:t>
      </w:r>
      <w:r w:rsidRPr="0080547A">
        <w:rPr>
          <w:rFonts w:ascii="Arial" w:hAnsi="Arial" w:cs="Arial"/>
          <w:b/>
          <w:lang w:val="fr-FR"/>
        </w:rPr>
        <w:t xml:space="preserve">Bonne    </w:t>
      </w:r>
      <w:r w:rsidRPr="0080547A">
        <w:rPr>
          <w:rFonts w:ascii="Arial" w:hAnsi="Arial" w:cs="Arial"/>
          <w:b/>
          <w:lang w:val="fr-FR"/>
        </w:rPr>
        <w:t xml:space="preserve">Moyenne    </w:t>
      </w:r>
      <w:r w:rsidRPr="0080547A">
        <w:rPr>
          <w:rFonts w:ascii="Arial" w:hAnsi="Arial" w:cs="Arial"/>
          <w:b/>
          <w:lang w:val="fr-FR"/>
        </w:rPr>
        <w:t>Médiocre</w:t>
      </w:r>
    </w:p>
    <w:p w14:paraId="2D5F7CD1" w14:textId="77777777" w:rsidR="00F360F9" w:rsidRPr="0080547A" w:rsidRDefault="00F360F9">
      <w:pPr>
        <w:spacing w:before="120"/>
        <w:ind w:right="726"/>
        <w:rPr>
          <w:rFonts w:ascii="Arial" w:hAnsi="Arial" w:cs="Arial"/>
          <w:lang w:val="fr-FR"/>
        </w:rPr>
      </w:pPr>
    </w:p>
    <w:p w14:paraId="43443392" w14:textId="77777777" w:rsidR="00F360F9" w:rsidRPr="0080547A" w:rsidRDefault="00000000">
      <w:pPr>
        <w:spacing w:before="120"/>
        <w:ind w:right="726"/>
        <w:rPr>
          <w:rFonts w:ascii="Arial" w:hAnsi="Arial" w:cs="Arial"/>
          <w:b/>
          <w:lang w:val="fr-FR"/>
        </w:rPr>
      </w:pPr>
      <w:r w:rsidRPr="0080547A">
        <w:rPr>
          <w:rFonts w:ascii="Arial" w:hAnsi="Arial" w:cs="Arial"/>
          <w:b/>
          <w:lang w:val="fr-FR"/>
        </w:rPr>
        <w:t>Connaissance de l’anglais :</w:t>
      </w:r>
    </w:p>
    <w:p w14:paraId="3C298CF0" w14:textId="77777777" w:rsidR="0080547A" w:rsidRDefault="00000000">
      <w:pPr>
        <w:spacing w:before="120"/>
        <w:ind w:right="726"/>
        <w:rPr>
          <w:rFonts w:ascii="Arial" w:hAnsi="Arial" w:cs="Arial"/>
          <w:b/>
          <w:lang w:val="fr-FR"/>
        </w:rPr>
      </w:pPr>
      <w:r w:rsidRPr="0080547A">
        <w:rPr>
          <w:rFonts w:ascii="Arial" w:hAnsi="Arial" w:cs="Arial"/>
          <w:b/>
          <w:lang w:val="fr-FR"/>
        </w:rPr>
        <w:t xml:space="preserve">LU    </w:t>
      </w:r>
      <w:r w:rsidRPr="0080547A">
        <w:rPr>
          <w:rFonts w:ascii="Arial" w:hAnsi="Arial" w:cs="Arial"/>
          <w:b/>
          <w:lang w:val="fr-FR"/>
        </w:rPr>
        <w:t xml:space="preserve">Bonne    </w:t>
      </w:r>
      <w:r w:rsidRPr="0080547A">
        <w:rPr>
          <w:rFonts w:ascii="Arial" w:hAnsi="Arial" w:cs="Arial"/>
          <w:b/>
          <w:lang w:val="fr-FR"/>
        </w:rPr>
        <w:t xml:space="preserve">Moyenne   </w:t>
      </w:r>
      <w:r w:rsidRPr="0080547A">
        <w:rPr>
          <w:rFonts w:ascii="Arial" w:hAnsi="Arial" w:cs="Arial"/>
          <w:b/>
          <w:lang w:val="fr-FR"/>
        </w:rPr>
        <w:t>Médiocre</w:t>
      </w:r>
      <w:r w:rsidRPr="0080547A">
        <w:rPr>
          <w:rFonts w:ascii="Arial" w:hAnsi="Arial" w:cs="Arial"/>
          <w:b/>
          <w:lang w:val="fr-FR"/>
        </w:rPr>
        <w:tab/>
      </w:r>
      <w:r w:rsidRPr="0080547A">
        <w:rPr>
          <w:rFonts w:ascii="Arial" w:hAnsi="Arial" w:cs="Arial"/>
          <w:b/>
          <w:lang w:val="fr-FR"/>
        </w:rPr>
        <w:tab/>
      </w:r>
    </w:p>
    <w:p w14:paraId="2A7B331E" w14:textId="11607307" w:rsidR="00F360F9" w:rsidRPr="0080547A" w:rsidRDefault="00000000">
      <w:pPr>
        <w:spacing w:before="120"/>
        <w:ind w:right="726"/>
        <w:rPr>
          <w:rFonts w:ascii="Arial" w:hAnsi="Arial" w:cs="Arial"/>
          <w:b/>
          <w:lang w:val="fr-FR"/>
        </w:rPr>
      </w:pPr>
      <w:r w:rsidRPr="0080547A">
        <w:rPr>
          <w:rFonts w:ascii="Arial" w:hAnsi="Arial" w:cs="Arial"/>
          <w:b/>
          <w:lang w:val="fr-FR"/>
        </w:rPr>
        <w:t xml:space="preserve">PARLÉ     </w:t>
      </w:r>
      <w:r w:rsidRPr="0080547A">
        <w:rPr>
          <w:rFonts w:ascii="Arial" w:hAnsi="Arial" w:cs="Arial"/>
          <w:b/>
          <w:lang w:val="fr-FR"/>
        </w:rPr>
        <w:t xml:space="preserve">Bonne    </w:t>
      </w:r>
      <w:r w:rsidRPr="0080547A">
        <w:rPr>
          <w:rFonts w:ascii="Arial" w:hAnsi="Arial" w:cs="Arial"/>
          <w:b/>
          <w:lang w:val="fr-FR"/>
        </w:rPr>
        <w:t xml:space="preserve">Moyenne    </w:t>
      </w:r>
      <w:r w:rsidRPr="0080547A">
        <w:rPr>
          <w:rFonts w:ascii="Arial" w:hAnsi="Arial" w:cs="Arial"/>
          <w:b/>
          <w:lang w:val="fr-FR"/>
        </w:rPr>
        <w:t>Médiocre</w:t>
      </w:r>
    </w:p>
    <w:p w14:paraId="5364DFE3" w14:textId="0BD1C33B" w:rsidR="00F360F9" w:rsidRDefault="00F360F9">
      <w:pPr>
        <w:spacing w:before="120"/>
        <w:ind w:right="726"/>
        <w:rPr>
          <w:rFonts w:ascii="Arial" w:hAnsi="Arial" w:cs="Arial"/>
          <w:b/>
          <w:lang w:val="fr-FR"/>
        </w:rPr>
      </w:pPr>
    </w:p>
    <w:p w14:paraId="093B7671" w14:textId="77777777" w:rsidR="0069313B" w:rsidRPr="0080547A" w:rsidRDefault="0069313B">
      <w:pPr>
        <w:spacing w:before="120"/>
        <w:ind w:right="726"/>
        <w:rPr>
          <w:rFonts w:ascii="Arial" w:hAnsi="Arial" w:cs="Arial"/>
          <w:b/>
          <w:lang w:val="fr-FR"/>
        </w:rPr>
      </w:pPr>
    </w:p>
    <w:p w14:paraId="5FEDE712" w14:textId="77777777" w:rsidR="00F360F9" w:rsidRPr="0080547A" w:rsidRDefault="00000000">
      <w:pPr>
        <w:tabs>
          <w:tab w:val="left" w:pos="360"/>
        </w:tabs>
        <w:spacing w:before="120"/>
        <w:ind w:right="726"/>
        <w:rPr>
          <w:rFonts w:ascii="Arial" w:hAnsi="Arial" w:cs="Arial"/>
          <w:b/>
          <w:lang w:val="fr-FR"/>
        </w:rPr>
      </w:pPr>
      <w:r w:rsidRPr="0080547A">
        <w:rPr>
          <w:rFonts w:ascii="Arial" w:hAnsi="Arial" w:cs="Arial"/>
          <w:b/>
          <w:lang w:val="fr-FR"/>
        </w:rPr>
        <w:t>Stages en entreprise :</w:t>
      </w:r>
    </w:p>
    <w:p w14:paraId="44C6950D" w14:textId="77777777" w:rsidR="00F360F9" w:rsidRPr="0080547A" w:rsidRDefault="00F360F9">
      <w:pPr>
        <w:spacing w:before="120"/>
        <w:ind w:right="726"/>
        <w:rPr>
          <w:rFonts w:ascii="Arial" w:hAnsi="Arial" w:cs="Arial"/>
          <w:b/>
          <w:lang w:val="fr-FR"/>
        </w:rPr>
      </w:pPr>
    </w:p>
    <w:p w14:paraId="1150E2B3" w14:textId="77777777" w:rsidR="00F360F9" w:rsidRPr="0080547A" w:rsidRDefault="00F360F9">
      <w:pPr>
        <w:spacing w:before="120"/>
        <w:ind w:right="726"/>
        <w:rPr>
          <w:rFonts w:ascii="Arial" w:hAnsi="Arial" w:cs="Arial"/>
          <w:b/>
          <w:lang w:val="fr-FR"/>
        </w:rPr>
      </w:pPr>
    </w:p>
    <w:p w14:paraId="6715B1BC" w14:textId="77777777" w:rsidR="00F360F9" w:rsidRPr="0080547A" w:rsidRDefault="00F360F9">
      <w:pPr>
        <w:spacing w:before="120"/>
        <w:ind w:right="726"/>
        <w:rPr>
          <w:rFonts w:ascii="Arial" w:hAnsi="Arial" w:cs="Arial"/>
          <w:b/>
          <w:lang w:val="fr-FR"/>
        </w:rPr>
      </w:pPr>
    </w:p>
    <w:p w14:paraId="465068CA" w14:textId="2110B246" w:rsidR="00F360F9" w:rsidRPr="0080547A" w:rsidRDefault="00000000">
      <w:pPr>
        <w:tabs>
          <w:tab w:val="left" w:pos="360"/>
        </w:tabs>
        <w:spacing w:before="120"/>
        <w:ind w:right="726"/>
        <w:rPr>
          <w:rFonts w:ascii="Arial" w:hAnsi="Arial" w:cs="Arial"/>
          <w:b/>
          <w:lang w:val="fr-FR"/>
        </w:rPr>
      </w:pPr>
      <w:r w:rsidRPr="0080547A">
        <w:rPr>
          <w:rFonts w:ascii="Arial" w:hAnsi="Arial" w:cs="Arial"/>
          <w:b/>
          <w:lang w:val="fr-FR"/>
        </w:rPr>
        <w:t>Stages dans le mil</w:t>
      </w:r>
      <w:r w:rsidR="0080547A">
        <w:rPr>
          <w:rFonts w:ascii="Arial" w:hAnsi="Arial" w:cs="Arial"/>
          <w:b/>
          <w:lang w:val="fr-FR"/>
        </w:rPr>
        <w:t>i</w:t>
      </w:r>
      <w:r w:rsidRPr="0080547A">
        <w:rPr>
          <w:rFonts w:ascii="Arial" w:hAnsi="Arial" w:cs="Arial"/>
          <w:b/>
          <w:lang w:val="fr-FR"/>
        </w:rPr>
        <w:t>eu académique :</w:t>
      </w:r>
    </w:p>
    <w:p w14:paraId="15D0F204" w14:textId="77777777" w:rsidR="00F360F9" w:rsidRPr="0080547A" w:rsidRDefault="00F360F9">
      <w:pPr>
        <w:spacing w:before="120"/>
        <w:ind w:right="726"/>
        <w:rPr>
          <w:rFonts w:ascii="Arial" w:hAnsi="Arial" w:cs="Arial"/>
          <w:b/>
          <w:lang w:val="fr-FR"/>
        </w:rPr>
      </w:pPr>
    </w:p>
    <w:p w14:paraId="0BE134C2" w14:textId="77777777" w:rsidR="00F360F9" w:rsidRPr="0080547A" w:rsidRDefault="00F360F9">
      <w:pPr>
        <w:spacing w:before="120"/>
        <w:ind w:right="726"/>
        <w:rPr>
          <w:rFonts w:ascii="Arial" w:hAnsi="Arial" w:cs="Arial"/>
          <w:b/>
          <w:lang w:val="fr-FR"/>
        </w:rPr>
      </w:pPr>
    </w:p>
    <w:p w14:paraId="59B1BDE2" w14:textId="77777777" w:rsidR="00F360F9" w:rsidRPr="0080547A" w:rsidRDefault="00F360F9">
      <w:pPr>
        <w:spacing w:before="120"/>
        <w:ind w:right="726"/>
        <w:rPr>
          <w:rFonts w:ascii="Arial" w:hAnsi="Arial" w:cs="Arial"/>
          <w:b/>
          <w:lang w:val="fr-FR"/>
        </w:rPr>
      </w:pPr>
    </w:p>
    <w:p w14:paraId="12CE64EA" w14:textId="77777777" w:rsidR="00F360F9" w:rsidRPr="0080547A" w:rsidRDefault="00000000">
      <w:pPr>
        <w:tabs>
          <w:tab w:val="left" w:pos="360"/>
        </w:tabs>
        <w:spacing w:before="120"/>
        <w:ind w:right="726"/>
        <w:rPr>
          <w:rFonts w:ascii="Arial" w:hAnsi="Arial" w:cs="Arial"/>
          <w:b/>
          <w:lang w:val="fr-FR"/>
        </w:rPr>
      </w:pPr>
      <w:r w:rsidRPr="0080547A">
        <w:rPr>
          <w:rFonts w:ascii="Arial" w:hAnsi="Arial" w:cs="Arial"/>
          <w:b/>
          <w:lang w:val="fr-FR"/>
        </w:rPr>
        <w:t>Expériences professionnelles (job d'été, emplois étudiants, etc.) :</w:t>
      </w:r>
    </w:p>
    <w:p w14:paraId="1302285F" w14:textId="77777777" w:rsidR="00F360F9" w:rsidRPr="0080547A" w:rsidRDefault="00F360F9">
      <w:pPr>
        <w:spacing w:before="120"/>
        <w:ind w:right="726"/>
        <w:rPr>
          <w:rFonts w:ascii="Arial" w:hAnsi="Arial" w:cs="Arial"/>
          <w:b/>
          <w:lang w:val="fr-FR"/>
        </w:rPr>
      </w:pPr>
    </w:p>
    <w:p w14:paraId="54D3834D" w14:textId="77777777" w:rsidR="00F360F9" w:rsidRPr="0080547A" w:rsidRDefault="00F360F9">
      <w:pPr>
        <w:spacing w:before="120"/>
        <w:ind w:right="726"/>
        <w:rPr>
          <w:rFonts w:ascii="Arial" w:hAnsi="Arial" w:cs="Arial"/>
          <w:b/>
          <w:lang w:val="fr-FR"/>
        </w:rPr>
      </w:pPr>
    </w:p>
    <w:p w14:paraId="5161030E" w14:textId="77777777" w:rsidR="00F360F9" w:rsidRPr="0080547A" w:rsidRDefault="00F360F9">
      <w:pPr>
        <w:spacing w:before="120"/>
        <w:ind w:right="726"/>
        <w:rPr>
          <w:rFonts w:ascii="Arial" w:hAnsi="Arial" w:cs="Arial"/>
          <w:b/>
          <w:lang w:val="fr-FR"/>
        </w:rPr>
      </w:pPr>
    </w:p>
    <w:p w14:paraId="11BF0103" w14:textId="77777777" w:rsidR="00F360F9" w:rsidRPr="0080547A" w:rsidRDefault="00F360F9">
      <w:pPr>
        <w:spacing w:before="120"/>
        <w:ind w:right="726"/>
        <w:rPr>
          <w:rFonts w:ascii="Arial" w:hAnsi="Arial" w:cs="Arial"/>
          <w:b/>
          <w:lang w:val="fr-FR"/>
        </w:rPr>
      </w:pPr>
    </w:p>
    <w:p w14:paraId="67968A28" w14:textId="77777777" w:rsidR="00F360F9" w:rsidRPr="0080547A" w:rsidRDefault="00000000">
      <w:pPr>
        <w:tabs>
          <w:tab w:val="left" w:pos="360"/>
        </w:tabs>
        <w:spacing w:before="120"/>
        <w:ind w:right="726"/>
        <w:rPr>
          <w:rFonts w:ascii="Arial" w:hAnsi="Arial" w:cs="Arial"/>
          <w:b/>
          <w:lang w:val="fr-FR"/>
        </w:rPr>
      </w:pPr>
      <w:r w:rsidRPr="0080547A">
        <w:rPr>
          <w:rFonts w:ascii="Arial" w:hAnsi="Arial" w:cs="Arial"/>
          <w:b/>
          <w:lang w:val="fr-FR"/>
        </w:rPr>
        <w:t>Dans la mesure du possible, la carrière que vous envisagez :</w:t>
      </w:r>
    </w:p>
    <w:p w14:paraId="153F17F8" w14:textId="77777777" w:rsidR="00F360F9" w:rsidRPr="0080547A" w:rsidRDefault="00F360F9">
      <w:pPr>
        <w:spacing w:before="120"/>
        <w:ind w:right="726"/>
        <w:rPr>
          <w:rFonts w:ascii="Arial" w:hAnsi="Arial" w:cs="Arial"/>
          <w:b/>
          <w:lang w:val="fr-FR"/>
        </w:rPr>
      </w:pPr>
    </w:p>
    <w:p w14:paraId="30874D1A" w14:textId="77777777" w:rsidR="00F360F9" w:rsidRPr="0080547A" w:rsidRDefault="00F360F9">
      <w:pPr>
        <w:spacing w:before="120"/>
        <w:ind w:right="726"/>
        <w:rPr>
          <w:rFonts w:ascii="Arial" w:hAnsi="Arial" w:cs="Arial"/>
          <w:b/>
          <w:lang w:val="fr-FR"/>
        </w:rPr>
      </w:pPr>
    </w:p>
    <w:p w14:paraId="51A5A746" w14:textId="77777777" w:rsidR="00F360F9" w:rsidRPr="0080547A" w:rsidRDefault="00F360F9">
      <w:pPr>
        <w:spacing w:before="120"/>
        <w:ind w:right="726"/>
        <w:rPr>
          <w:rFonts w:ascii="Arial" w:hAnsi="Arial" w:cs="Arial"/>
          <w:b/>
          <w:lang w:val="fr-FR"/>
        </w:rPr>
      </w:pPr>
    </w:p>
    <w:p w14:paraId="5B0F178C" w14:textId="77777777" w:rsidR="00F360F9" w:rsidRPr="0080547A" w:rsidRDefault="00F360F9">
      <w:pPr>
        <w:spacing w:before="120"/>
        <w:ind w:right="726"/>
        <w:rPr>
          <w:rFonts w:ascii="Arial" w:hAnsi="Arial" w:cs="Arial"/>
          <w:b/>
          <w:lang w:val="fr-FR"/>
        </w:rPr>
      </w:pPr>
    </w:p>
    <w:p w14:paraId="6D073E02" w14:textId="77777777" w:rsidR="00F360F9" w:rsidRPr="0080547A" w:rsidRDefault="00F360F9">
      <w:pPr>
        <w:spacing w:before="120"/>
        <w:ind w:right="726"/>
        <w:rPr>
          <w:rFonts w:ascii="Arial" w:hAnsi="Arial" w:cs="Arial"/>
          <w:b/>
          <w:lang w:val="fr-FR"/>
        </w:rPr>
      </w:pPr>
    </w:p>
    <w:p w14:paraId="49E2BEFF" w14:textId="77777777" w:rsidR="00F360F9" w:rsidRPr="0080547A" w:rsidRDefault="00000000">
      <w:pPr>
        <w:spacing w:before="120"/>
        <w:ind w:right="726"/>
        <w:rPr>
          <w:rFonts w:ascii="Arial" w:hAnsi="Arial" w:cs="Arial"/>
          <w:b/>
          <w:lang w:val="fr-FR"/>
        </w:rPr>
      </w:pPr>
      <w:r w:rsidRPr="0080547A">
        <w:rPr>
          <w:rFonts w:ascii="Arial" w:hAnsi="Arial" w:cs="Arial"/>
          <w:b/>
          <w:lang w:val="fr-FR"/>
        </w:rPr>
        <w:t>Fait à :</w:t>
      </w:r>
      <w:r w:rsidRPr="0080547A">
        <w:rPr>
          <w:rFonts w:ascii="Arial" w:hAnsi="Arial" w:cs="Arial"/>
          <w:b/>
          <w:lang w:val="fr-FR"/>
        </w:rPr>
        <w:tab/>
      </w:r>
      <w:r w:rsidRPr="0080547A">
        <w:rPr>
          <w:rFonts w:ascii="Arial" w:hAnsi="Arial" w:cs="Arial"/>
          <w:b/>
          <w:lang w:val="fr-FR"/>
        </w:rPr>
        <w:tab/>
      </w:r>
      <w:r w:rsidRPr="0080547A">
        <w:rPr>
          <w:rFonts w:ascii="Arial" w:hAnsi="Arial" w:cs="Arial"/>
          <w:b/>
          <w:lang w:val="fr-FR"/>
        </w:rPr>
        <w:tab/>
      </w:r>
      <w:r w:rsidRPr="0080547A">
        <w:rPr>
          <w:rFonts w:ascii="Arial" w:hAnsi="Arial" w:cs="Arial"/>
          <w:b/>
          <w:lang w:val="fr-FR"/>
        </w:rPr>
        <w:tab/>
      </w:r>
      <w:r w:rsidRPr="0080547A">
        <w:rPr>
          <w:rFonts w:ascii="Arial" w:hAnsi="Arial" w:cs="Arial"/>
          <w:b/>
          <w:lang w:val="fr-FR"/>
        </w:rPr>
        <w:tab/>
        <w:t>le :</w:t>
      </w:r>
      <w:r w:rsidRPr="0080547A">
        <w:rPr>
          <w:rFonts w:ascii="Arial" w:hAnsi="Arial" w:cs="Arial"/>
          <w:b/>
          <w:lang w:val="fr-FR"/>
        </w:rPr>
        <w:tab/>
      </w:r>
      <w:r w:rsidRPr="0080547A">
        <w:rPr>
          <w:rFonts w:ascii="Arial" w:hAnsi="Arial" w:cs="Arial"/>
          <w:b/>
          <w:lang w:val="fr-FR"/>
        </w:rPr>
        <w:tab/>
      </w:r>
      <w:r w:rsidRPr="0080547A">
        <w:rPr>
          <w:rFonts w:ascii="Arial" w:hAnsi="Arial" w:cs="Arial"/>
          <w:b/>
          <w:lang w:val="fr-FR"/>
        </w:rPr>
        <w:tab/>
      </w:r>
      <w:r w:rsidRPr="0080547A">
        <w:rPr>
          <w:rFonts w:ascii="Arial" w:hAnsi="Arial" w:cs="Arial"/>
          <w:b/>
          <w:lang w:val="fr-FR"/>
        </w:rPr>
        <w:tab/>
      </w:r>
    </w:p>
    <w:p w14:paraId="1AC6289C" w14:textId="77777777" w:rsidR="00F360F9" w:rsidRPr="0080547A" w:rsidRDefault="00F360F9">
      <w:pPr>
        <w:spacing w:before="120"/>
        <w:ind w:right="726"/>
        <w:rPr>
          <w:rFonts w:ascii="Arial" w:hAnsi="Arial" w:cs="Arial"/>
          <w:b/>
          <w:lang w:val="fr-FR"/>
        </w:rPr>
      </w:pPr>
    </w:p>
    <w:p w14:paraId="3F10B8B2" w14:textId="77777777" w:rsidR="00F360F9" w:rsidRPr="0080547A" w:rsidRDefault="00000000">
      <w:pPr>
        <w:spacing w:before="120"/>
        <w:ind w:right="726"/>
        <w:rPr>
          <w:rFonts w:ascii="Arial" w:hAnsi="Arial" w:cs="Arial"/>
          <w:b/>
          <w:sz w:val="28"/>
          <w:lang w:val="fr-FR"/>
        </w:rPr>
      </w:pPr>
      <w:r w:rsidRPr="0080547A">
        <w:rPr>
          <w:rFonts w:ascii="Arial" w:hAnsi="Arial" w:cs="Arial"/>
          <w:b/>
          <w:lang w:val="fr-FR"/>
        </w:rPr>
        <w:t>Signature :</w:t>
      </w:r>
    </w:p>
    <w:p w14:paraId="7F8A5E33" w14:textId="77777777" w:rsidR="00F360F9" w:rsidRPr="0080547A" w:rsidRDefault="00000000">
      <w:pPr>
        <w:pageBreakBefore/>
        <w:jc w:val="center"/>
        <w:rPr>
          <w:rFonts w:ascii="Arial" w:hAnsi="Arial" w:cs="Arial"/>
          <w:b/>
          <w:sz w:val="28"/>
          <w:lang w:val="fr-FR"/>
        </w:rPr>
      </w:pPr>
      <w:r w:rsidRPr="0080547A">
        <w:rPr>
          <w:rFonts w:ascii="Arial" w:hAnsi="Arial" w:cs="Arial"/>
          <w:b/>
          <w:sz w:val="28"/>
          <w:lang w:val="fr-FR"/>
        </w:rPr>
        <w:lastRenderedPageBreak/>
        <w:t>Master mention Mathématiques et applications</w:t>
      </w:r>
    </w:p>
    <w:p w14:paraId="7A4CCD0D" w14:textId="77777777" w:rsidR="00F360F9" w:rsidRPr="0080547A" w:rsidRDefault="00000000">
      <w:pPr>
        <w:jc w:val="center"/>
        <w:rPr>
          <w:rFonts w:ascii="Arial" w:hAnsi="Arial" w:cs="Arial"/>
          <w:b/>
          <w:lang w:val="fr-FR"/>
        </w:rPr>
      </w:pPr>
      <w:r w:rsidRPr="0080547A">
        <w:rPr>
          <w:rFonts w:ascii="Arial" w:hAnsi="Arial" w:cs="Arial"/>
          <w:b/>
          <w:sz w:val="28"/>
          <w:lang w:val="fr-FR"/>
        </w:rPr>
        <w:t>Spécialité STATISTIQUE</w:t>
      </w:r>
    </w:p>
    <w:p w14:paraId="6F6355BE" w14:textId="77777777" w:rsidR="00F360F9" w:rsidRPr="0080547A" w:rsidRDefault="00000000">
      <w:pPr>
        <w:jc w:val="center"/>
        <w:rPr>
          <w:rFonts w:ascii="Arial" w:hAnsi="Arial" w:cs="Arial"/>
          <w:sz w:val="16"/>
          <w:szCs w:val="16"/>
          <w:lang w:val="fr-FR"/>
        </w:rPr>
      </w:pPr>
      <w:r w:rsidRPr="0080547A">
        <w:rPr>
          <w:rFonts w:ascii="Arial" w:hAnsi="Arial" w:cs="Arial"/>
          <w:b/>
          <w:lang w:val="fr-FR"/>
        </w:rPr>
        <w:t>Sorbonne Université</w:t>
      </w:r>
    </w:p>
    <w:p w14:paraId="50DD5B20" w14:textId="77777777" w:rsidR="00F360F9" w:rsidRPr="0080547A" w:rsidRDefault="00F360F9">
      <w:pPr>
        <w:pStyle w:val="Titre5"/>
        <w:tabs>
          <w:tab w:val="left" w:pos="0"/>
        </w:tabs>
        <w:rPr>
          <w:rFonts w:ascii="Arial" w:hAnsi="Arial" w:cs="Arial"/>
          <w:sz w:val="16"/>
          <w:szCs w:val="16"/>
          <w:lang w:val="fr-FR"/>
        </w:rPr>
      </w:pPr>
    </w:p>
    <w:p w14:paraId="56FDB344" w14:textId="77777777" w:rsidR="00F360F9" w:rsidRPr="00813FAA" w:rsidRDefault="00000000">
      <w:pPr>
        <w:pStyle w:val="Titre5"/>
        <w:tabs>
          <w:tab w:val="left" w:pos="0"/>
        </w:tabs>
        <w:rPr>
          <w:rFonts w:ascii="Arial" w:hAnsi="Arial" w:cs="Arial"/>
          <w:i w:val="0"/>
          <w:iCs w:val="0"/>
          <w:lang w:val="fr-FR"/>
        </w:rPr>
      </w:pPr>
      <w:r w:rsidRPr="00813FAA">
        <w:rPr>
          <w:rFonts w:ascii="Arial" w:hAnsi="Arial" w:cs="Arial"/>
          <w:i w:val="0"/>
          <w:iCs w:val="0"/>
          <w:lang w:val="fr-FR"/>
        </w:rPr>
        <w:t>Modalités d'inscription</w:t>
      </w:r>
    </w:p>
    <w:p w14:paraId="5DD30CF8" w14:textId="2E1B168D" w:rsidR="00F360F9" w:rsidRPr="00813FAA" w:rsidRDefault="00000000">
      <w:pPr>
        <w:pStyle w:val="Titre5"/>
        <w:tabs>
          <w:tab w:val="left" w:pos="0"/>
        </w:tabs>
        <w:rPr>
          <w:rFonts w:ascii="Arial" w:hAnsi="Arial" w:cs="Arial"/>
          <w:i w:val="0"/>
          <w:iCs w:val="0"/>
          <w:sz w:val="16"/>
          <w:szCs w:val="16"/>
          <w:lang w:val="fr-FR"/>
        </w:rPr>
      </w:pPr>
      <w:r w:rsidRPr="00813FAA">
        <w:rPr>
          <w:rFonts w:ascii="Arial" w:hAnsi="Arial" w:cs="Arial"/>
          <w:i w:val="0"/>
          <w:iCs w:val="0"/>
          <w:lang w:val="fr-FR"/>
        </w:rPr>
        <w:t>Année 202</w:t>
      </w:r>
      <w:r w:rsidR="00EF45F0" w:rsidRPr="00813FAA">
        <w:rPr>
          <w:rFonts w:ascii="Arial" w:hAnsi="Arial" w:cs="Arial"/>
          <w:i w:val="0"/>
          <w:iCs w:val="0"/>
          <w:lang w:val="fr-FR"/>
        </w:rPr>
        <w:t>3</w:t>
      </w:r>
      <w:r w:rsidRPr="00813FAA">
        <w:rPr>
          <w:rFonts w:ascii="Arial" w:hAnsi="Arial" w:cs="Arial"/>
          <w:i w:val="0"/>
          <w:iCs w:val="0"/>
          <w:lang w:val="fr-FR"/>
        </w:rPr>
        <w:t>-202</w:t>
      </w:r>
      <w:r w:rsidR="00EF45F0" w:rsidRPr="00813FAA">
        <w:rPr>
          <w:rFonts w:ascii="Arial" w:hAnsi="Arial" w:cs="Arial"/>
          <w:i w:val="0"/>
          <w:iCs w:val="0"/>
          <w:lang w:val="fr-FR"/>
        </w:rPr>
        <w:t>4</w:t>
      </w:r>
    </w:p>
    <w:p w14:paraId="04A57B10" w14:textId="77777777" w:rsidR="00F360F9" w:rsidRPr="0080547A" w:rsidRDefault="00F360F9">
      <w:pPr>
        <w:rPr>
          <w:rFonts w:ascii="Arial" w:hAnsi="Arial" w:cs="Arial"/>
          <w:sz w:val="16"/>
          <w:szCs w:val="16"/>
          <w:lang w:val="fr-FR"/>
        </w:rPr>
      </w:pPr>
    </w:p>
    <w:p w14:paraId="5B6EB6AE" w14:textId="603CE641" w:rsidR="00F360F9" w:rsidRPr="0080547A" w:rsidRDefault="00000000">
      <w:pPr>
        <w:tabs>
          <w:tab w:val="left" w:pos="2268"/>
        </w:tabs>
        <w:jc w:val="both"/>
        <w:rPr>
          <w:rFonts w:ascii="Arial" w:hAnsi="Arial" w:cs="Arial"/>
          <w:b/>
          <w:sz w:val="22"/>
          <w:szCs w:val="22"/>
          <w:lang w:val="fr-FR"/>
        </w:rPr>
      </w:pPr>
      <w:r w:rsidRPr="0080547A">
        <w:rPr>
          <w:rFonts w:ascii="Arial" w:hAnsi="Arial" w:cs="Arial"/>
          <w:sz w:val="22"/>
          <w:szCs w:val="22"/>
          <w:lang w:val="fr-FR"/>
        </w:rPr>
        <w:t>Vous postulez au Master de Mathématiques Parcours Statis</w:t>
      </w:r>
      <w:r w:rsidR="00EF45F0">
        <w:rPr>
          <w:rFonts w:ascii="Arial" w:hAnsi="Arial" w:cs="Arial"/>
          <w:sz w:val="22"/>
          <w:szCs w:val="22"/>
          <w:lang w:val="fr-FR"/>
        </w:rPr>
        <w:t>t</w:t>
      </w:r>
      <w:r w:rsidRPr="0080547A">
        <w:rPr>
          <w:rFonts w:ascii="Arial" w:hAnsi="Arial" w:cs="Arial"/>
          <w:sz w:val="22"/>
          <w:szCs w:val="22"/>
          <w:lang w:val="fr-FR"/>
        </w:rPr>
        <w:t xml:space="preserve">ique, votre dossier doit être complet et doit comprendre : </w:t>
      </w:r>
    </w:p>
    <w:p w14:paraId="41630EF2" w14:textId="77777777" w:rsidR="00F360F9" w:rsidRPr="0080547A" w:rsidRDefault="00000000">
      <w:pPr>
        <w:tabs>
          <w:tab w:val="left" w:pos="2268"/>
        </w:tabs>
        <w:jc w:val="both"/>
        <w:rPr>
          <w:rFonts w:ascii="Arial" w:hAnsi="Arial" w:cs="Arial"/>
          <w:sz w:val="22"/>
          <w:szCs w:val="22"/>
          <w:lang w:val="fr-FR"/>
        </w:rPr>
      </w:pPr>
      <w:r w:rsidRPr="0080547A">
        <w:rPr>
          <w:rFonts w:ascii="Arial" w:hAnsi="Arial" w:cs="Arial"/>
          <w:b/>
          <w:sz w:val="22"/>
          <w:szCs w:val="22"/>
          <w:lang w:val="fr-FR"/>
        </w:rPr>
        <w:tab/>
      </w:r>
    </w:p>
    <w:p w14:paraId="1AD32393" w14:textId="77777777" w:rsidR="0069313B" w:rsidRPr="0069313B" w:rsidRDefault="00000000" w:rsidP="0069313B">
      <w:pPr>
        <w:numPr>
          <w:ilvl w:val="0"/>
          <w:numId w:val="2"/>
        </w:numPr>
        <w:tabs>
          <w:tab w:val="left" w:pos="2268"/>
        </w:tabs>
        <w:jc w:val="both"/>
        <w:rPr>
          <w:rFonts w:ascii="Arial" w:hAnsi="Arial" w:cs="Arial"/>
          <w:b/>
          <w:sz w:val="22"/>
          <w:szCs w:val="22"/>
          <w:lang w:val="fr-FR"/>
        </w:rPr>
      </w:pPr>
      <w:r w:rsidRPr="0080547A">
        <w:rPr>
          <w:rFonts w:ascii="Arial" w:hAnsi="Arial" w:cs="Arial"/>
          <w:sz w:val="22"/>
          <w:szCs w:val="22"/>
          <w:lang w:val="fr-FR"/>
        </w:rPr>
        <w:t xml:space="preserve">Le </w:t>
      </w:r>
      <w:r w:rsidRPr="0080547A">
        <w:rPr>
          <w:rFonts w:ascii="Arial" w:hAnsi="Arial" w:cs="Arial"/>
          <w:sz w:val="22"/>
          <w:szCs w:val="22"/>
          <w:u w:val="single"/>
          <w:lang w:val="fr-FR"/>
        </w:rPr>
        <w:t xml:space="preserve">formulaire d’acte de candidature </w:t>
      </w:r>
      <w:r w:rsidR="0069313B">
        <w:rPr>
          <w:rFonts w:ascii="Arial" w:hAnsi="Arial" w:cs="Arial"/>
          <w:sz w:val="22"/>
          <w:szCs w:val="22"/>
          <w:u w:val="single"/>
          <w:lang w:val="fr-FR"/>
        </w:rPr>
        <w:t xml:space="preserve">disponible </w:t>
      </w:r>
      <w:r w:rsidRPr="0080547A">
        <w:rPr>
          <w:rFonts w:ascii="Arial" w:hAnsi="Arial" w:cs="Arial"/>
          <w:sz w:val="22"/>
          <w:szCs w:val="22"/>
          <w:u w:val="single"/>
          <w:lang w:val="fr-FR"/>
        </w:rPr>
        <w:t>en ligne</w:t>
      </w:r>
      <w:r w:rsidRPr="0080547A">
        <w:rPr>
          <w:rFonts w:ascii="Arial" w:hAnsi="Arial" w:cs="Arial"/>
          <w:sz w:val="22"/>
          <w:szCs w:val="22"/>
          <w:lang w:val="fr-FR"/>
        </w:rPr>
        <w:t xml:space="preserve"> sur le site web de l’université</w:t>
      </w:r>
    </w:p>
    <w:p w14:paraId="31C15566" w14:textId="5A71D52E" w:rsidR="00F360F9" w:rsidRPr="0069313B" w:rsidRDefault="0069313B" w:rsidP="0069313B">
      <w:pPr>
        <w:numPr>
          <w:ilvl w:val="0"/>
          <w:numId w:val="2"/>
        </w:numPr>
        <w:tabs>
          <w:tab w:val="left" w:pos="2268"/>
        </w:tabs>
        <w:jc w:val="both"/>
        <w:rPr>
          <w:rFonts w:ascii="Arial" w:hAnsi="Arial" w:cs="Arial"/>
          <w:b/>
          <w:sz w:val="22"/>
          <w:szCs w:val="22"/>
          <w:lang w:val="fr-FR"/>
        </w:rPr>
      </w:pPr>
      <w:r w:rsidRPr="0069313B">
        <w:rPr>
          <w:rFonts w:ascii="Arial" w:hAnsi="Arial" w:cs="Arial"/>
          <w:sz w:val="22"/>
          <w:szCs w:val="22"/>
          <w:lang w:val="fr-FR"/>
        </w:rPr>
        <w:t>L</w:t>
      </w:r>
      <w:r w:rsidR="00000000" w:rsidRPr="0069313B">
        <w:rPr>
          <w:rFonts w:ascii="Arial" w:hAnsi="Arial" w:cs="Arial"/>
          <w:sz w:val="22"/>
          <w:szCs w:val="22"/>
          <w:lang w:val="fr-FR"/>
        </w:rPr>
        <w:t xml:space="preserve">a </w:t>
      </w:r>
      <w:r w:rsidR="00000000" w:rsidRPr="0069313B">
        <w:rPr>
          <w:rFonts w:ascii="Arial" w:hAnsi="Arial" w:cs="Arial"/>
          <w:sz w:val="22"/>
          <w:szCs w:val="22"/>
          <w:u w:val="single"/>
          <w:lang w:val="fr-FR"/>
        </w:rPr>
        <w:t>présente fiche de candidature</w:t>
      </w:r>
      <w:r w:rsidR="00000000" w:rsidRPr="0069313B">
        <w:rPr>
          <w:rFonts w:ascii="Arial" w:hAnsi="Arial" w:cs="Arial"/>
          <w:sz w:val="22"/>
          <w:szCs w:val="22"/>
          <w:lang w:val="fr-FR"/>
        </w:rPr>
        <w:t xml:space="preserve"> entièrement remplie et détaillant le contenu de la licence (en particulier le L3), de la première année M1 de master (ou de la maîtrise), les dates d'obtention et les mentions éventuelles </w:t>
      </w:r>
    </w:p>
    <w:p w14:paraId="60F5E565" w14:textId="77777777" w:rsidR="00F360F9" w:rsidRPr="0080547A" w:rsidRDefault="00F360F9">
      <w:pPr>
        <w:tabs>
          <w:tab w:val="left" w:pos="2268"/>
        </w:tabs>
        <w:jc w:val="both"/>
        <w:rPr>
          <w:rFonts w:ascii="Arial" w:hAnsi="Arial" w:cs="Arial"/>
          <w:sz w:val="22"/>
          <w:szCs w:val="22"/>
          <w:lang w:val="fr-FR"/>
        </w:rPr>
      </w:pPr>
    </w:p>
    <w:p w14:paraId="546E4E7F" w14:textId="77777777" w:rsidR="00F360F9" w:rsidRPr="0080547A" w:rsidRDefault="00000000">
      <w:pPr>
        <w:tabs>
          <w:tab w:val="left" w:pos="2268"/>
        </w:tabs>
        <w:jc w:val="both"/>
        <w:rPr>
          <w:rFonts w:ascii="Arial" w:hAnsi="Arial" w:cs="Arial"/>
          <w:sz w:val="22"/>
          <w:szCs w:val="22"/>
          <w:lang w:val="fr-FR"/>
        </w:rPr>
      </w:pPr>
      <w:proofErr w:type="gramStart"/>
      <w:r w:rsidRPr="0080547A">
        <w:rPr>
          <w:rFonts w:ascii="Arial" w:hAnsi="Arial" w:cs="Arial"/>
          <w:sz w:val="22"/>
          <w:szCs w:val="22"/>
          <w:lang w:val="fr-FR"/>
        </w:rPr>
        <w:t>ainsi</w:t>
      </w:r>
      <w:proofErr w:type="gramEnd"/>
      <w:r w:rsidRPr="0080547A">
        <w:rPr>
          <w:rFonts w:ascii="Arial" w:hAnsi="Arial" w:cs="Arial"/>
          <w:sz w:val="22"/>
          <w:szCs w:val="22"/>
          <w:lang w:val="fr-FR"/>
        </w:rPr>
        <w:t xml:space="preserve"> que les pièces demandées sur le formulaire imprimé lors de l’inscription en ligne :</w:t>
      </w:r>
    </w:p>
    <w:p w14:paraId="26C6532D" w14:textId="77777777" w:rsidR="00F360F9" w:rsidRPr="0080547A" w:rsidRDefault="00F360F9">
      <w:pPr>
        <w:tabs>
          <w:tab w:val="left" w:pos="2268"/>
        </w:tabs>
        <w:jc w:val="both"/>
        <w:rPr>
          <w:rFonts w:ascii="Arial" w:hAnsi="Arial" w:cs="Arial"/>
          <w:sz w:val="22"/>
          <w:szCs w:val="22"/>
          <w:lang w:val="fr-FR"/>
        </w:rPr>
      </w:pPr>
    </w:p>
    <w:p w14:paraId="2171B48D" w14:textId="77777777" w:rsidR="00F360F9" w:rsidRPr="0080547A" w:rsidRDefault="00000000">
      <w:pPr>
        <w:numPr>
          <w:ilvl w:val="0"/>
          <w:numId w:val="3"/>
        </w:numPr>
        <w:tabs>
          <w:tab w:val="left" w:pos="2268"/>
        </w:tabs>
        <w:jc w:val="both"/>
        <w:rPr>
          <w:rFonts w:ascii="Arial" w:hAnsi="Arial" w:cs="Arial"/>
          <w:color w:val="000000"/>
          <w:sz w:val="22"/>
          <w:szCs w:val="22"/>
          <w:lang w:val="fr-FR"/>
        </w:rPr>
      </w:pPr>
      <w:r w:rsidRPr="0080547A">
        <w:rPr>
          <w:rFonts w:ascii="Arial" w:hAnsi="Arial" w:cs="Arial"/>
          <w:color w:val="000000"/>
          <w:sz w:val="22"/>
          <w:szCs w:val="22"/>
          <w:lang w:val="fr-FR"/>
        </w:rPr>
        <w:t>Copie de tous les diplômes et certificats obtenus (certifications de langue y compris) ou de l'année la plus élevée</w:t>
      </w:r>
    </w:p>
    <w:p w14:paraId="2228387A" w14:textId="77777777" w:rsidR="00F360F9" w:rsidRPr="0080547A" w:rsidRDefault="00000000">
      <w:pPr>
        <w:numPr>
          <w:ilvl w:val="0"/>
          <w:numId w:val="3"/>
        </w:numPr>
        <w:tabs>
          <w:tab w:val="left" w:pos="2268"/>
        </w:tabs>
        <w:jc w:val="both"/>
        <w:rPr>
          <w:rFonts w:ascii="Arial" w:hAnsi="Arial" w:cs="Arial"/>
          <w:color w:val="000000"/>
          <w:sz w:val="22"/>
          <w:szCs w:val="22"/>
          <w:lang w:val="fr-FR"/>
        </w:rPr>
      </w:pPr>
      <w:r w:rsidRPr="0080547A">
        <w:rPr>
          <w:rFonts w:ascii="Arial" w:hAnsi="Arial" w:cs="Arial"/>
          <w:color w:val="000000"/>
          <w:sz w:val="22"/>
          <w:szCs w:val="22"/>
          <w:lang w:val="fr-FR"/>
        </w:rPr>
        <w:t>Copie du diplôme du Baccalauréat</w:t>
      </w:r>
    </w:p>
    <w:p w14:paraId="7C0B5D15" w14:textId="77777777" w:rsidR="00F360F9" w:rsidRPr="0080547A" w:rsidRDefault="00000000">
      <w:pPr>
        <w:numPr>
          <w:ilvl w:val="0"/>
          <w:numId w:val="3"/>
        </w:numPr>
        <w:tabs>
          <w:tab w:val="left" w:pos="2268"/>
        </w:tabs>
        <w:jc w:val="both"/>
        <w:rPr>
          <w:rFonts w:ascii="Arial" w:hAnsi="Arial" w:cs="Arial"/>
          <w:sz w:val="22"/>
          <w:szCs w:val="22"/>
          <w:lang w:val="fr-FR"/>
        </w:rPr>
      </w:pPr>
      <w:r w:rsidRPr="0080547A">
        <w:rPr>
          <w:rFonts w:ascii="Arial" w:hAnsi="Arial" w:cs="Arial"/>
          <w:color w:val="000000"/>
          <w:sz w:val="22"/>
          <w:szCs w:val="22"/>
          <w:lang w:val="fr-FR"/>
        </w:rPr>
        <w:t>Copie de tous les relevés de notes des études supérieures jusqu'au 1er semestre de l'année en cours inclus</w:t>
      </w:r>
      <w:r w:rsidRPr="0080547A">
        <w:rPr>
          <w:rFonts w:ascii="Arial" w:hAnsi="Arial" w:cs="Arial"/>
          <w:sz w:val="22"/>
          <w:szCs w:val="22"/>
          <w:lang w:val="fr-FR"/>
        </w:rPr>
        <w:t xml:space="preserve"> </w:t>
      </w:r>
    </w:p>
    <w:p w14:paraId="5AFEFABE" w14:textId="77777777" w:rsidR="00F360F9" w:rsidRPr="0080547A" w:rsidRDefault="00000000">
      <w:pPr>
        <w:numPr>
          <w:ilvl w:val="0"/>
          <w:numId w:val="3"/>
        </w:numPr>
        <w:tabs>
          <w:tab w:val="left" w:pos="2268"/>
        </w:tabs>
        <w:jc w:val="both"/>
        <w:rPr>
          <w:rFonts w:ascii="Arial" w:hAnsi="Arial" w:cs="Arial"/>
          <w:color w:val="000000"/>
          <w:sz w:val="22"/>
          <w:szCs w:val="22"/>
          <w:lang w:val="fr-FR"/>
        </w:rPr>
      </w:pPr>
      <w:r w:rsidRPr="0080547A">
        <w:rPr>
          <w:rFonts w:ascii="Arial" w:hAnsi="Arial" w:cs="Arial"/>
          <w:sz w:val="22"/>
          <w:szCs w:val="22"/>
          <w:lang w:val="fr-FR"/>
        </w:rPr>
        <w:t>CV d'une page incluant les expériences professionnelles et les stages</w:t>
      </w:r>
    </w:p>
    <w:p w14:paraId="02E63EA4" w14:textId="77777777" w:rsidR="00F360F9" w:rsidRPr="0080547A" w:rsidRDefault="00000000">
      <w:pPr>
        <w:numPr>
          <w:ilvl w:val="0"/>
          <w:numId w:val="3"/>
        </w:numPr>
        <w:tabs>
          <w:tab w:val="left" w:pos="2268"/>
        </w:tabs>
        <w:jc w:val="both"/>
        <w:rPr>
          <w:rFonts w:ascii="Arial" w:hAnsi="Arial" w:cs="Arial"/>
          <w:sz w:val="22"/>
          <w:szCs w:val="22"/>
          <w:lang w:val="fr-FR"/>
        </w:rPr>
      </w:pPr>
      <w:r w:rsidRPr="0080547A">
        <w:rPr>
          <w:rFonts w:ascii="Arial" w:hAnsi="Arial" w:cs="Arial"/>
          <w:color w:val="000000"/>
          <w:sz w:val="22"/>
          <w:szCs w:val="22"/>
          <w:lang w:val="fr-FR"/>
        </w:rPr>
        <w:t>Lettre de motivation</w:t>
      </w:r>
    </w:p>
    <w:p w14:paraId="55FDD778" w14:textId="77777777" w:rsidR="00F360F9" w:rsidRPr="0080547A" w:rsidRDefault="00F360F9">
      <w:pPr>
        <w:tabs>
          <w:tab w:val="left" w:pos="3348"/>
        </w:tabs>
        <w:ind w:left="360"/>
        <w:jc w:val="both"/>
        <w:rPr>
          <w:rFonts w:ascii="Arial" w:hAnsi="Arial" w:cs="Arial"/>
          <w:sz w:val="22"/>
          <w:szCs w:val="22"/>
          <w:lang w:val="fr-FR"/>
        </w:rPr>
      </w:pPr>
    </w:p>
    <w:p w14:paraId="063FF1CA" w14:textId="4583D1EA" w:rsidR="00F360F9" w:rsidRPr="0080547A" w:rsidRDefault="00000000">
      <w:pPr>
        <w:tabs>
          <w:tab w:val="left" w:pos="2268"/>
        </w:tabs>
        <w:rPr>
          <w:rFonts w:ascii="Arial" w:hAnsi="Arial" w:cs="Arial"/>
          <w:sz w:val="22"/>
          <w:szCs w:val="22"/>
          <w:lang w:val="fr-FR"/>
        </w:rPr>
      </w:pPr>
      <w:r w:rsidRPr="0080547A">
        <w:rPr>
          <w:rFonts w:ascii="Arial" w:hAnsi="Arial" w:cs="Arial"/>
          <w:b/>
          <w:bCs/>
          <w:sz w:val="22"/>
          <w:szCs w:val="22"/>
          <w:lang w:val="fr-FR"/>
        </w:rPr>
        <w:t xml:space="preserve">Les dossiers de candidature doivent être déposés sur le site en </w:t>
      </w:r>
      <w:r w:rsidR="0069313B">
        <w:rPr>
          <w:rFonts w:ascii="Arial" w:hAnsi="Arial" w:cs="Arial"/>
          <w:b/>
          <w:bCs/>
          <w:sz w:val="22"/>
          <w:szCs w:val="22"/>
          <w:lang w:val="fr-FR"/>
        </w:rPr>
        <w:t>ligne</w:t>
      </w:r>
      <w:r w:rsidRPr="0080547A">
        <w:rPr>
          <w:rFonts w:ascii="Arial" w:hAnsi="Arial" w:cs="Arial"/>
          <w:b/>
          <w:sz w:val="22"/>
          <w:szCs w:val="22"/>
          <w:lang w:val="fr-FR"/>
        </w:rPr>
        <w:t>.</w:t>
      </w:r>
    </w:p>
    <w:p w14:paraId="5E2B78AB" w14:textId="77777777" w:rsidR="00F360F9" w:rsidRPr="0080547A" w:rsidRDefault="00F360F9">
      <w:pPr>
        <w:tabs>
          <w:tab w:val="left" w:pos="2268"/>
        </w:tabs>
        <w:jc w:val="center"/>
        <w:rPr>
          <w:rFonts w:ascii="Arial" w:hAnsi="Arial" w:cs="Arial"/>
          <w:sz w:val="22"/>
          <w:szCs w:val="22"/>
          <w:lang w:val="fr-FR"/>
        </w:rPr>
      </w:pPr>
    </w:p>
    <w:p w14:paraId="44C1315B" w14:textId="77777777" w:rsidR="00F360F9" w:rsidRPr="0080547A" w:rsidRDefault="00F360F9">
      <w:pPr>
        <w:tabs>
          <w:tab w:val="left" w:pos="2268"/>
        </w:tabs>
        <w:jc w:val="both"/>
        <w:rPr>
          <w:rFonts w:ascii="Arial" w:hAnsi="Arial" w:cs="Arial"/>
          <w:sz w:val="22"/>
          <w:szCs w:val="22"/>
          <w:lang w:val="fr-FR"/>
        </w:rPr>
      </w:pPr>
    </w:p>
    <w:p w14:paraId="428F45DA" w14:textId="77777777" w:rsidR="00F360F9" w:rsidRPr="0080547A" w:rsidRDefault="00000000">
      <w:pPr>
        <w:tabs>
          <w:tab w:val="left" w:pos="2268"/>
        </w:tabs>
        <w:jc w:val="both"/>
        <w:rPr>
          <w:rFonts w:ascii="Arial" w:hAnsi="Arial" w:cs="Arial"/>
          <w:sz w:val="22"/>
          <w:szCs w:val="22"/>
          <w:lang w:val="fr-FR"/>
        </w:rPr>
      </w:pPr>
      <w:r w:rsidRPr="0080547A">
        <w:rPr>
          <w:rFonts w:ascii="Arial" w:hAnsi="Arial" w:cs="Arial"/>
          <w:b/>
          <w:bCs/>
          <w:sz w:val="22"/>
          <w:szCs w:val="22"/>
          <w:lang w:val="fr-FR"/>
        </w:rPr>
        <w:t>Notes en attente</w:t>
      </w:r>
    </w:p>
    <w:p w14:paraId="0D779537" w14:textId="1D48A027" w:rsidR="00F360F9" w:rsidRPr="0080547A" w:rsidRDefault="00000000">
      <w:pPr>
        <w:pStyle w:val="Corpsdetexte"/>
        <w:tabs>
          <w:tab w:val="left" w:pos="2268"/>
        </w:tabs>
        <w:rPr>
          <w:rFonts w:ascii="Arial" w:hAnsi="Arial" w:cs="Arial"/>
          <w:sz w:val="22"/>
          <w:szCs w:val="22"/>
          <w:lang w:val="fr-FR"/>
        </w:rPr>
      </w:pPr>
      <w:r w:rsidRPr="0080547A">
        <w:rPr>
          <w:rFonts w:ascii="Arial" w:hAnsi="Arial" w:cs="Arial"/>
          <w:sz w:val="22"/>
          <w:szCs w:val="22"/>
          <w:lang w:val="fr-FR"/>
        </w:rPr>
        <w:t xml:space="preserve">Vous devez déposer votre dossier </w:t>
      </w:r>
      <w:r w:rsidRPr="00813FAA">
        <w:rPr>
          <w:rFonts w:ascii="Arial" w:hAnsi="Arial" w:cs="Arial"/>
          <w:b/>
          <w:color w:val="ED7D31" w:themeColor="accent2"/>
          <w:sz w:val="22"/>
          <w:szCs w:val="22"/>
          <w:lang w:val="fr-FR"/>
        </w:rPr>
        <w:t>avant</w:t>
      </w:r>
      <w:r w:rsidRPr="0080547A">
        <w:rPr>
          <w:rFonts w:ascii="Arial" w:hAnsi="Arial" w:cs="Arial"/>
          <w:b/>
          <w:color w:val="FF0000"/>
          <w:sz w:val="22"/>
          <w:szCs w:val="22"/>
          <w:lang w:val="fr-FR"/>
        </w:rPr>
        <w:t xml:space="preserve"> </w:t>
      </w:r>
      <w:r w:rsidR="0069313B">
        <w:rPr>
          <w:rFonts w:ascii="Arial" w:hAnsi="Arial" w:cs="Arial"/>
          <w:sz w:val="22"/>
          <w:szCs w:val="22"/>
          <w:lang w:val="fr-FR"/>
        </w:rPr>
        <w:t>la</w:t>
      </w:r>
      <w:r w:rsidRPr="0080547A">
        <w:rPr>
          <w:rFonts w:ascii="Arial" w:hAnsi="Arial" w:cs="Arial"/>
          <w:sz w:val="22"/>
          <w:szCs w:val="22"/>
          <w:lang w:val="fr-FR"/>
        </w:rPr>
        <w:t xml:space="preserve"> date </w:t>
      </w:r>
      <w:r w:rsidR="0069313B">
        <w:rPr>
          <w:rFonts w:ascii="Arial" w:hAnsi="Arial" w:cs="Arial"/>
          <w:sz w:val="22"/>
          <w:szCs w:val="22"/>
          <w:lang w:val="fr-FR"/>
        </w:rPr>
        <w:t xml:space="preserve">limite spécifiée en ligne </w:t>
      </w:r>
      <w:r w:rsidRPr="0080547A">
        <w:rPr>
          <w:rFonts w:ascii="Arial" w:hAnsi="Arial" w:cs="Arial"/>
          <w:sz w:val="22"/>
          <w:szCs w:val="22"/>
          <w:lang w:val="fr-FR"/>
        </w:rPr>
        <w:t xml:space="preserve">même si certains résultats de M1 ne sont pas encore connus et le </w:t>
      </w:r>
      <w:r w:rsidRPr="00813FAA">
        <w:rPr>
          <w:rFonts w:ascii="Arial" w:hAnsi="Arial" w:cs="Arial"/>
          <w:b/>
          <w:color w:val="ED7D31" w:themeColor="accent2"/>
          <w:sz w:val="22"/>
          <w:szCs w:val="22"/>
          <w:lang w:val="fr-FR"/>
        </w:rPr>
        <w:t>compléter</w:t>
      </w:r>
      <w:r w:rsidRPr="0080547A">
        <w:rPr>
          <w:rFonts w:ascii="Arial" w:hAnsi="Arial" w:cs="Arial"/>
          <w:sz w:val="22"/>
          <w:szCs w:val="22"/>
          <w:lang w:val="fr-FR"/>
        </w:rPr>
        <w:t xml:space="preserve"> dès l'obtention des derniers résultats par courrier électronique adressé aux responsables de la Spécialité Statistique. </w:t>
      </w:r>
    </w:p>
    <w:p w14:paraId="3FA40A5D" w14:textId="77777777" w:rsidR="00F360F9" w:rsidRPr="0080547A" w:rsidRDefault="00F360F9">
      <w:pPr>
        <w:tabs>
          <w:tab w:val="left" w:pos="2268"/>
        </w:tabs>
        <w:jc w:val="both"/>
        <w:rPr>
          <w:rFonts w:ascii="Arial" w:hAnsi="Arial" w:cs="Arial"/>
          <w:sz w:val="22"/>
          <w:szCs w:val="22"/>
          <w:lang w:val="fr-FR"/>
        </w:rPr>
      </w:pPr>
    </w:p>
    <w:p w14:paraId="132E7225" w14:textId="77777777" w:rsidR="00F360F9" w:rsidRPr="0080547A" w:rsidRDefault="00F360F9">
      <w:pPr>
        <w:tabs>
          <w:tab w:val="left" w:pos="2268"/>
        </w:tabs>
        <w:jc w:val="both"/>
        <w:rPr>
          <w:rFonts w:ascii="Arial" w:hAnsi="Arial" w:cs="Arial"/>
          <w:sz w:val="22"/>
          <w:szCs w:val="22"/>
          <w:lang w:val="fr-FR"/>
        </w:rPr>
      </w:pPr>
    </w:p>
    <w:p w14:paraId="77DDBF8B" w14:textId="77777777" w:rsidR="00F360F9" w:rsidRPr="0080547A" w:rsidRDefault="00000000">
      <w:pPr>
        <w:tabs>
          <w:tab w:val="left" w:pos="2268"/>
        </w:tabs>
        <w:jc w:val="both"/>
        <w:rPr>
          <w:rFonts w:ascii="Arial" w:hAnsi="Arial" w:cs="Arial"/>
          <w:sz w:val="22"/>
          <w:szCs w:val="22"/>
          <w:lang w:val="fr-FR"/>
        </w:rPr>
      </w:pPr>
      <w:r w:rsidRPr="0080547A">
        <w:rPr>
          <w:rFonts w:ascii="Arial" w:hAnsi="Arial" w:cs="Arial"/>
          <w:b/>
          <w:sz w:val="22"/>
          <w:szCs w:val="22"/>
          <w:lang w:val="fr-FR"/>
        </w:rPr>
        <w:t>Bien remplir le dossier</w:t>
      </w:r>
    </w:p>
    <w:p w14:paraId="110A29FD" w14:textId="77777777" w:rsidR="00F360F9" w:rsidRPr="0080547A" w:rsidRDefault="00000000">
      <w:pPr>
        <w:tabs>
          <w:tab w:val="left" w:pos="2268"/>
        </w:tabs>
        <w:jc w:val="both"/>
        <w:rPr>
          <w:rFonts w:ascii="Arial" w:hAnsi="Arial" w:cs="Arial"/>
          <w:sz w:val="22"/>
          <w:szCs w:val="22"/>
          <w:lang w:val="fr-FR"/>
        </w:rPr>
      </w:pPr>
      <w:r w:rsidRPr="0080547A">
        <w:rPr>
          <w:rFonts w:ascii="Arial" w:hAnsi="Arial" w:cs="Arial"/>
          <w:sz w:val="22"/>
          <w:szCs w:val="22"/>
          <w:lang w:val="fr-FR"/>
        </w:rPr>
        <w:t>Il va de soi que l'intégralité du dossier doit être préparée très soigneusement, et ce qui est écrit à la main doit être lisible. Il sera tenu compte de la présentation et de la clarté avec laquelle les informations sont données dans cette fiche. Toutes les pièces demandées doivent être jointes au dossier, les dossiers incomplets seront mis en attente. Si vous n’avez pas suivi le M1 en France, vous devez obligatoirement joindre un programme détaillé des cours de L3 (licence) et M1 (maîtrise) que vous avez suivis ainsi que les notes obtenues.</w:t>
      </w:r>
    </w:p>
    <w:p w14:paraId="4DF9975E" w14:textId="77777777" w:rsidR="00F360F9" w:rsidRPr="0080547A" w:rsidRDefault="00F360F9">
      <w:pPr>
        <w:tabs>
          <w:tab w:val="left" w:pos="2268"/>
        </w:tabs>
        <w:jc w:val="both"/>
        <w:rPr>
          <w:rFonts w:ascii="Arial" w:hAnsi="Arial" w:cs="Arial"/>
          <w:sz w:val="22"/>
          <w:szCs w:val="22"/>
          <w:lang w:val="fr-FR"/>
        </w:rPr>
      </w:pPr>
    </w:p>
    <w:p w14:paraId="7B30BD6C" w14:textId="77777777" w:rsidR="00F360F9" w:rsidRPr="0080547A" w:rsidRDefault="00000000">
      <w:pPr>
        <w:tabs>
          <w:tab w:val="left" w:pos="2268"/>
        </w:tabs>
        <w:jc w:val="both"/>
        <w:rPr>
          <w:rFonts w:ascii="Arial" w:hAnsi="Arial" w:cs="Arial"/>
          <w:sz w:val="22"/>
          <w:szCs w:val="22"/>
          <w:lang w:val="fr-FR"/>
        </w:rPr>
      </w:pPr>
      <w:r w:rsidRPr="0080547A">
        <w:rPr>
          <w:rFonts w:ascii="Arial" w:hAnsi="Arial" w:cs="Arial"/>
          <w:b/>
          <w:sz w:val="22"/>
          <w:szCs w:val="22"/>
          <w:lang w:val="fr-FR"/>
        </w:rPr>
        <w:t>Prérequis</w:t>
      </w:r>
    </w:p>
    <w:p w14:paraId="17DFD4FE" w14:textId="77777777" w:rsidR="00F360F9" w:rsidRPr="0080547A" w:rsidRDefault="00000000">
      <w:pPr>
        <w:tabs>
          <w:tab w:val="left" w:pos="2268"/>
        </w:tabs>
        <w:jc w:val="both"/>
        <w:rPr>
          <w:rFonts w:ascii="Arial" w:hAnsi="Arial" w:cs="Arial"/>
          <w:b/>
          <w:sz w:val="22"/>
          <w:szCs w:val="22"/>
          <w:lang w:val="fr-FR"/>
        </w:rPr>
      </w:pPr>
      <w:r w:rsidRPr="0080547A">
        <w:rPr>
          <w:rFonts w:ascii="Arial" w:hAnsi="Arial" w:cs="Arial"/>
          <w:sz w:val="22"/>
          <w:szCs w:val="22"/>
          <w:lang w:val="fr-FR"/>
        </w:rPr>
        <w:t>Le parcours s’adresse à des étudiant(e)s ayant une formation solide au niveau M1 en mathématiques. En particulier, il est nécessaire que cette première année de Master (ou de la formation équivalente) comporte des unités de mathématiques appliquées et une initiation à la programmation : probabilités, statistique, connaissance d’au moins un logiciel de calcul scientifique (R, python etc.).</w:t>
      </w:r>
    </w:p>
    <w:p w14:paraId="00FAD863" w14:textId="77777777" w:rsidR="00F360F9" w:rsidRPr="0080547A" w:rsidRDefault="00F360F9">
      <w:pPr>
        <w:tabs>
          <w:tab w:val="left" w:pos="2268"/>
        </w:tabs>
        <w:jc w:val="both"/>
        <w:rPr>
          <w:rFonts w:ascii="Arial" w:hAnsi="Arial" w:cs="Arial"/>
          <w:b/>
          <w:sz w:val="22"/>
          <w:szCs w:val="22"/>
          <w:lang w:val="fr-FR"/>
        </w:rPr>
      </w:pPr>
    </w:p>
    <w:p w14:paraId="324C05B6" w14:textId="77777777" w:rsidR="00F360F9" w:rsidRPr="0080547A" w:rsidRDefault="00000000">
      <w:pPr>
        <w:tabs>
          <w:tab w:val="left" w:pos="2268"/>
        </w:tabs>
        <w:jc w:val="both"/>
        <w:rPr>
          <w:rFonts w:ascii="Arial" w:hAnsi="Arial" w:cs="Arial"/>
          <w:sz w:val="22"/>
          <w:szCs w:val="22"/>
          <w:lang w:val="fr-FR"/>
        </w:rPr>
      </w:pPr>
      <w:r w:rsidRPr="0080547A">
        <w:rPr>
          <w:rFonts w:ascii="Arial" w:hAnsi="Arial" w:cs="Arial"/>
          <w:b/>
          <w:sz w:val="22"/>
          <w:szCs w:val="22"/>
          <w:lang w:val="fr-FR"/>
        </w:rPr>
        <w:t>Langue</w:t>
      </w:r>
    </w:p>
    <w:p w14:paraId="2983F65B" w14:textId="7644E51E" w:rsidR="00F360F9" w:rsidRDefault="00000000">
      <w:pPr>
        <w:tabs>
          <w:tab w:val="left" w:pos="2268"/>
        </w:tabs>
        <w:jc w:val="both"/>
        <w:rPr>
          <w:rFonts w:ascii="Arial" w:hAnsi="Arial" w:cs="Arial"/>
          <w:sz w:val="22"/>
          <w:szCs w:val="22"/>
          <w:lang w:val="fr-FR"/>
        </w:rPr>
      </w:pPr>
      <w:r w:rsidRPr="0080547A">
        <w:rPr>
          <w:rFonts w:ascii="Arial" w:hAnsi="Arial" w:cs="Arial"/>
          <w:sz w:val="22"/>
          <w:szCs w:val="22"/>
          <w:lang w:val="fr-FR"/>
        </w:rPr>
        <w:t>L'enseignement est très majoritairement assuré en langue française, mais quelques cours peuvent être enseignés en anglais. Par ailleurs, des supports de cours et de la littérature sont souvent en anglais. Les cours, les travaux pratiques, et certains travaux en équipe, sont obligatoires. Une bonne connaissance du français et de l'anglais sont donc requises.</w:t>
      </w:r>
    </w:p>
    <w:p w14:paraId="4C16B27F" w14:textId="1DCAA30E" w:rsidR="00914EC1" w:rsidRDefault="00914EC1">
      <w:pPr>
        <w:tabs>
          <w:tab w:val="left" w:pos="2268"/>
        </w:tabs>
        <w:jc w:val="both"/>
        <w:rPr>
          <w:rFonts w:ascii="Arial" w:hAnsi="Arial" w:cs="Arial"/>
          <w:sz w:val="22"/>
          <w:szCs w:val="22"/>
          <w:lang w:val="fr-FR"/>
        </w:rPr>
      </w:pPr>
    </w:p>
    <w:p w14:paraId="01DE1FAA" w14:textId="77777777" w:rsidR="00914EC1" w:rsidRPr="0080547A" w:rsidRDefault="00914EC1">
      <w:pPr>
        <w:tabs>
          <w:tab w:val="left" w:pos="2268"/>
        </w:tabs>
        <w:jc w:val="both"/>
        <w:rPr>
          <w:rFonts w:ascii="Arial" w:hAnsi="Arial" w:cs="Arial"/>
          <w:sz w:val="22"/>
          <w:szCs w:val="22"/>
          <w:lang w:val="fr-FR"/>
        </w:rPr>
      </w:pPr>
    </w:p>
    <w:p w14:paraId="468EBADE" w14:textId="77777777" w:rsidR="00F360F9" w:rsidRPr="0080547A" w:rsidRDefault="00F360F9">
      <w:pPr>
        <w:tabs>
          <w:tab w:val="left" w:pos="2268"/>
        </w:tabs>
        <w:jc w:val="both"/>
        <w:rPr>
          <w:rFonts w:ascii="Arial" w:hAnsi="Arial" w:cs="Arial"/>
          <w:sz w:val="22"/>
          <w:szCs w:val="22"/>
          <w:lang w:val="fr-FR"/>
        </w:rPr>
      </w:pPr>
    </w:p>
    <w:p w14:paraId="6CA3A283" w14:textId="77777777" w:rsidR="00F360F9" w:rsidRPr="0080547A" w:rsidRDefault="00000000">
      <w:pPr>
        <w:tabs>
          <w:tab w:val="left" w:pos="2268"/>
        </w:tabs>
        <w:jc w:val="both"/>
        <w:rPr>
          <w:rFonts w:ascii="Arial" w:hAnsi="Arial" w:cs="Arial"/>
          <w:sz w:val="22"/>
          <w:szCs w:val="22"/>
          <w:lang w:val="fr-FR"/>
        </w:rPr>
      </w:pPr>
      <w:r w:rsidRPr="0080547A">
        <w:rPr>
          <w:rFonts w:ascii="Arial" w:hAnsi="Arial" w:cs="Arial"/>
          <w:b/>
          <w:sz w:val="22"/>
          <w:szCs w:val="22"/>
          <w:lang w:val="fr-FR"/>
        </w:rPr>
        <w:t>Décision sur l’admission</w:t>
      </w:r>
    </w:p>
    <w:p w14:paraId="5C9E653D" w14:textId="71BC9F7E" w:rsidR="00F360F9" w:rsidRPr="0080547A" w:rsidRDefault="00000000">
      <w:pPr>
        <w:tabs>
          <w:tab w:val="left" w:pos="2268"/>
        </w:tabs>
        <w:jc w:val="both"/>
        <w:rPr>
          <w:rFonts w:ascii="Arial" w:hAnsi="Arial" w:cs="Arial"/>
          <w:sz w:val="22"/>
          <w:szCs w:val="22"/>
          <w:lang w:val="fr-FR"/>
        </w:rPr>
      </w:pPr>
      <w:r w:rsidRPr="0080547A">
        <w:rPr>
          <w:rFonts w:ascii="Arial" w:hAnsi="Arial" w:cs="Arial"/>
          <w:sz w:val="22"/>
          <w:szCs w:val="22"/>
          <w:lang w:val="fr-FR"/>
        </w:rPr>
        <w:t xml:space="preserve">L'admission dans la spécialité est accordée sur examen du dossier complet par les enseignants. Les </w:t>
      </w:r>
      <w:proofErr w:type="spellStart"/>
      <w:r w:rsidRPr="0080547A">
        <w:rPr>
          <w:rFonts w:ascii="Arial" w:hAnsi="Arial" w:cs="Arial"/>
          <w:sz w:val="22"/>
          <w:szCs w:val="22"/>
          <w:lang w:val="fr-FR"/>
        </w:rPr>
        <w:t>étudiant</w:t>
      </w:r>
      <w:r w:rsidR="0069313B">
        <w:rPr>
          <w:rFonts w:ascii="Arial" w:hAnsi="Arial" w:cs="Arial"/>
          <w:sz w:val="22"/>
          <w:szCs w:val="22"/>
          <w:lang w:val="fr-FR"/>
        </w:rPr>
        <w:t>·</w:t>
      </w:r>
      <w:r w:rsidRPr="0080547A">
        <w:rPr>
          <w:rFonts w:ascii="Arial" w:hAnsi="Arial" w:cs="Arial"/>
          <w:sz w:val="22"/>
          <w:szCs w:val="22"/>
          <w:lang w:val="fr-FR"/>
        </w:rPr>
        <w:t>e</w:t>
      </w:r>
      <w:r w:rsidR="0069313B">
        <w:rPr>
          <w:rFonts w:ascii="Arial" w:hAnsi="Arial" w:cs="Arial"/>
          <w:sz w:val="22"/>
          <w:szCs w:val="22"/>
          <w:lang w:val="fr-FR"/>
        </w:rPr>
        <w:t>·</w:t>
      </w:r>
      <w:r w:rsidRPr="0080547A">
        <w:rPr>
          <w:rFonts w:ascii="Arial" w:hAnsi="Arial" w:cs="Arial"/>
          <w:sz w:val="22"/>
          <w:szCs w:val="22"/>
          <w:lang w:val="fr-FR"/>
        </w:rPr>
        <w:t>s</w:t>
      </w:r>
      <w:proofErr w:type="spellEnd"/>
      <w:r w:rsidRPr="0080547A">
        <w:rPr>
          <w:rFonts w:ascii="Arial" w:hAnsi="Arial" w:cs="Arial"/>
          <w:sz w:val="22"/>
          <w:szCs w:val="22"/>
          <w:lang w:val="fr-FR"/>
        </w:rPr>
        <w:t xml:space="preserve"> ayant respecté les dates indiquées et complété leur dossier </w:t>
      </w:r>
      <w:r w:rsidR="0069313B">
        <w:rPr>
          <w:rFonts w:ascii="Arial" w:hAnsi="Arial" w:cs="Arial"/>
          <w:sz w:val="22"/>
          <w:szCs w:val="22"/>
          <w:lang w:val="fr-FR"/>
        </w:rPr>
        <w:t>à temps</w:t>
      </w:r>
      <w:r w:rsidRPr="0080547A">
        <w:rPr>
          <w:rFonts w:ascii="Arial" w:hAnsi="Arial" w:cs="Arial"/>
          <w:sz w:val="22"/>
          <w:szCs w:val="22"/>
          <w:lang w:val="fr-FR"/>
        </w:rPr>
        <w:t xml:space="preserve"> seront informés sur </w:t>
      </w:r>
      <w:r w:rsidRPr="0080547A">
        <w:rPr>
          <w:rFonts w:ascii="Arial" w:hAnsi="Arial" w:cs="Arial"/>
          <w:sz w:val="22"/>
          <w:szCs w:val="22"/>
          <w:lang w:val="fr-FR"/>
        </w:rPr>
        <w:lastRenderedPageBreak/>
        <w:t>l’application en ligne « e candidat »</w:t>
      </w:r>
      <w:r w:rsidRPr="0080547A">
        <w:rPr>
          <w:rFonts w:ascii="Arial" w:hAnsi="Arial" w:cs="Arial"/>
          <w:bCs/>
          <w:sz w:val="22"/>
          <w:szCs w:val="22"/>
          <w:lang w:val="fr-FR"/>
        </w:rPr>
        <w:t>.</w:t>
      </w:r>
      <w:r w:rsidRPr="0080547A">
        <w:rPr>
          <w:rFonts w:ascii="Arial" w:hAnsi="Arial" w:cs="Arial"/>
          <w:sz w:val="22"/>
          <w:szCs w:val="22"/>
          <w:lang w:val="fr-FR"/>
        </w:rPr>
        <w:t xml:space="preserve"> Ils peuvent aussi contacter le secrétariat ou lui demander des informations par courrier électronique. Les candidats retenus ou sur liste d'attente doivent alors </w:t>
      </w:r>
      <w:r w:rsidRPr="0080547A">
        <w:rPr>
          <w:rFonts w:ascii="Arial" w:hAnsi="Arial" w:cs="Arial"/>
          <w:b/>
          <w:sz w:val="22"/>
          <w:szCs w:val="22"/>
          <w:lang w:val="fr-FR"/>
        </w:rPr>
        <w:t>impérativement</w:t>
      </w:r>
      <w:r w:rsidRPr="0080547A">
        <w:rPr>
          <w:rFonts w:ascii="Arial" w:hAnsi="Arial" w:cs="Arial"/>
          <w:sz w:val="22"/>
          <w:szCs w:val="22"/>
          <w:lang w:val="fr-FR"/>
        </w:rPr>
        <w:t xml:space="preserve"> confirmer leur candidature pour que celle-ci soit effectivement prise en compte. </w:t>
      </w:r>
    </w:p>
    <w:p w14:paraId="439EB37F" w14:textId="77777777" w:rsidR="00F360F9" w:rsidRPr="0080547A" w:rsidRDefault="00F360F9">
      <w:pPr>
        <w:tabs>
          <w:tab w:val="left" w:pos="2268"/>
        </w:tabs>
        <w:jc w:val="both"/>
        <w:rPr>
          <w:rFonts w:ascii="Arial" w:hAnsi="Arial" w:cs="Arial"/>
          <w:sz w:val="22"/>
          <w:szCs w:val="22"/>
          <w:lang w:val="fr-FR"/>
        </w:rPr>
      </w:pPr>
    </w:p>
    <w:p w14:paraId="3A58DCEA" w14:textId="77777777" w:rsidR="00F360F9" w:rsidRPr="0080547A" w:rsidRDefault="00000000">
      <w:pPr>
        <w:tabs>
          <w:tab w:val="left" w:pos="2268"/>
        </w:tabs>
        <w:jc w:val="both"/>
        <w:rPr>
          <w:rFonts w:ascii="Arial" w:hAnsi="Arial" w:cs="Arial"/>
          <w:sz w:val="22"/>
          <w:szCs w:val="22"/>
          <w:lang w:val="fr-FR"/>
        </w:rPr>
      </w:pPr>
      <w:r w:rsidRPr="0080547A">
        <w:rPr>
          <w:rFonts w:ascii="Arial" w:hAnsi="Arial" w:cs="Arial"/>
          <w:b/>
          <w:sz w:val="22"/>
          <w:szCs w:val="22"/>
          <w:lang w:val="fr-FR"/>
        </w:rPr>
        <w:t>Rentrée</w:t>
      </w:r>
    </w:p>
    <w:p w14:paraId="23E172C5" w14:textId="099CA867" w:rsidR="00F360F9" w:rsidRPr="0080547A" w:rsidRDefault="00000000">
      <w:pPr>
        <w:tabs>
          <w:tab w:val="left" w:pos="2268"/>
        </w:tabs>
        <w:jc w:val="both"/>
        <w:rPr>
          <w:rFonts w:ascii="Arial" w:hAnsi="Arial" w:cs="Arial"/>
          <w:sz w:val="22"/>
          <w:szCs w:val="22"/>
          <w:lang w:val="fr-FR"/>
        </w:rPr>
      </w:pPr>
      <w:r w:rsidRPr="0080547A">
        <w:rPr>
          <w:rFonts w:ascii="Arial" w:hAnsi="Arial" w:cs="Arial"/>
          <w:sz w:val="22"/>
          <w:szCs w:val="22"/>
          <w:lang w:val="fr-FR"/>
        </w:rPr>
        <w:t xml:space="preserve">La présence dès la rentrée est obligatoire. Les précisions </w:t>
      </w:r>
      <w:r w:rsidR="003B44D1">
        <w:rPr>
          <w:rFonts w:ascii="Arial" w:hAnsi="Arial" w:cs="Arial"/>
          <w:sz w:val="22"/>
          <w:szCs w:val="22"/>
          <w:lang w:val="fr-FR"/>
        </w:rPr>
        <w:t xml:space="preserve">de début de cours, </w:t>
      </w:r>
      <w:r w:rsidRPr="0080547A">
        <w:rPr>
          <w:rFonts w:ascii="Arial" w:hAnsi="Arial" w:cs="Arial"/>
          <w:sz w:val="22"/>
          <w:szCs w:val="22"/>
          <w:lang w:val="fr-FR"/>
        </w:rPr>
        <w:t>d’horaires et de salles seront affichées dès que possible</w:t>
      </w:r>
      <w:r w:rsidRPr="0080547A">
        <w:rPr>
          <w:rFonts w:ascii="Arial" w:hAnsi="Arial" w:cs="Arial"/>
          <w:b/>
          <w:sz w:val="22"/>
          <w:szCs w:val="22"/>
          <w:lang w:val="fr-FR"/>
        </w:rPr>
        <w:t xml:space="preserve"> </w:t>
      </w:r>
      <w:r w:rsidRPr="0080547A">
        <w:rPr>
          <w:rFonts w:ascii="Arial" w:hAnsi="Arial" w:cs="Arial"/>
          <w:sz w:val="22"/>
          <w:szCs w:val="22"/>
          <w:lang w:val="fr-FR"/>
        </w:rPr>
        <w:t xml:space="preserve">sur le site web du </w:t>
      </w:r>
      <w:r w:rsidR="00813FAA">
        <w:rPr>
          <w:rFonts w:ascii="Arial" w:hAnsi="Arial" w:cs="Arial"/>
          <w:sz w:val="22"/>
          <w:szCs w:val="22"/>
          <w:lang w:val="fr-FR"/>
        </w:rPr>
        <w:t xml:space="preserve">master </w:t>
      </w:r>
      <w:hyperlink r:id="rId10" w:history="1">
        <w:r w:rsidR="00813FAA" w:rsidRPr="00813FAA">
          <w:rPr>
            <w:rStyle w:val="Lienhypertexte"/>
            <w:rFonts w:ascii="Arial" w:hAnsi="Arial" w:cs="Arial"/>
            <w:sz w:val="22"/>
            <w:szCs w:val="22"/>
            <w:lang w:val="fr-FR"/>
          </w:rPr>
          <w:t>https://m2stat.sorbonne-universite.fr/</w:t>
        </w:r>
      </w:hyperlink>
    </w:p>
    <w:p w14:paraId="1AFCA7D7" w14:textId="77777777" w:rsidR="00F360F9" w:rsidRPr="0080547A" w:rsidRDefault="00F360F9">
      <w:pPr>
        <w:tabs>
          <w:tab w:val="left" w:pos="2268"/>
        </w:tabs>
        <w:jc w:val="both"/>
        <w:rPr>
          <w:rFonts w:ascii="Arial" w:hAnsi="Arial" w:cs="Arial"/>
          <w:sz w:val="22"/>
          <w:szCs w:val="22"/>
          <w:lang w:val="fr-FR"/>
        </w:rPr>
      </w:pPr>
    </w:p>
    <w:p w14:paraId="69BFA664" w14:textId="77777777" w:rsidR="00F360F9" w:rsidRPr="0080547A" w:rsidRDefault="00000000">
      <w:pPr>
        <w:tabs>
          <w:tab w:val="left" w:pos="2268"/>
        </w:tabs>
        <w:jc w:val="both"/>
        <w:rPr>
          <w:rFonts w:ascii="Arial" w:hAnsi="Arial" w:cs="Arial"/>
          <w:color w:val="000000"/>
          <w:sz w:val="22"/>
          <w:szCs w:val="22"/>
          <w:lang w:val="fr-FR"/>
        </w:rPr>
      </w:pPr>
      <w:r w:rsidRPr="0080547A">
        <w:rPr>
          <w:rFonts w:ascii="Arial" w:hAnsi="Arial" w:cs="Arial"/>
          <w:b/>
          <w:sz w:val="22"/>
          <w:szCs w:val="22"/>
          <w:lang w:val="fr-FR"/>
        </w:rPr>
        <w:t>Renseignements</w:t>
      </w:r>
    </w:p>
    <w:p w14:paraId="785F2883" w14:textId="77777777" w:rsidR="00D74A61" w:rsidRPr="0080547A" w:rsidRDefault="00D74A61">
      <w:pPr>
        <w:tabs>
          <w:tab w:val="left" w:pos="2268"/>
        </w:tabs>
        <w:jc w:val="both"/>
        <w:rPr>
          <w:rFonts w:ascii="Arial" w:hAnsi="Arial" w:cs="Arial"/>
          <w:color w:val="000000"/>
          <w:sz w:val="22"/>
          <w:szCs w:val="22"/>
          <w:lang w:val="fr-FR"/>
        </w:rPr>
      </w:pPr>
    </w:p>
    <w:p w14:paraId="75A20FCA" w14:textId="77777777" w:rsidR="00F360F9" w:rsidRPr="0080547A" w:rsidRDefault="00000000">
      <w:pPr>
        <w:tabs>
          <w:tab w:val="left" w:pos="2268"/>
        </w:tabs>
        <w:jc w:val="both"/>
        <w:rPr>
          <w:rFonts w:ascii="Arial" w:hAnsi="Arial" w:cs="Arial"/>
          <w:sz w:val="22"/>
          <w:szCs w:val="22"/>
          <w:lang w:val="fr-FR"/>
        </w:rPr>
      </w:pPr>
      <w:r w:rsidRPr="0080547A">
        <w:rPr>
          <w:rFonts w:ascii="Arial" w:hAnsi="Arial" w:cs="Arial"/>
          <w:color w:val="000000"/>
          <w:sz w:val="22"/>
          <w:szCs w:val="22"/>
          <w:lang w:val="fr-FR"/>
        </w:rPr>
        <w:t xml:space="preserve">Pour obtenir des renseignements d’ordre pédagogique, contacter les responsables des parcours :  </w:t>
      </w:r>
    </w:p>
    <w:p w14:paraId="6544AF4B" w14:textId="4B665113" w:rsidR="00F360F9" w:rsidRPr="0080547A" w:rsidRDefault="00000000">
      <w:pPr>
        <w:tabs>
          <w:tab w:val="left" w:pos="2268"/>
        </w:tabs>
        <w:jc w:val="both"/>
        <w:rPr>
          <w:rFonts w:ascii="Arial" w:hAnsi="Arial" w:cs="Arial"/>
          <w:color w:val="000000"/>
          <w:sz w:val="22"/>
          <w:szCs w:val="22"/>
          <w:lang w:val="fr-FR"/>
        </w:rPr>
      </w:pPr>
      <w:r w:rsidRPr="0080547A">
        <w:rPr>
          <w:rFonts w:ascii="Arial" w:hAnsi="Arial" w:cs="Arial"/>
          <w:sz w:val="22"/>
          <w:szCs w:val="22"/>
          <w:lang w:val="fr-FR"/>
        </w:rPr>
        <w:t>Claire Boyer (</w:t>
      </w:r>
      <w:hyperlink r:id="rId11" w:history="1">
        <w:r w:rsidRPr="0080547A">
          <w:rPr>
            <w:rStyle w:val="Lienhypertexte"/>
            <w:rFonts w:ascii="Arial" w:hAnsi="Arial" w:cs="Arial"/>
            <w:sz w:val="22"/>
            <w:szCs w:val="22"/>
            <w:lang w:val="fr-FR"/>
          </w:rPr>
          <w:t>claire.boyer@sorbonne-universite.fr</w:t>
        </w:r>
      </w:hyperlink>
      <w:r w:rsidRPr="0080547A">
        <w:rPr>
          <w:rFonts w:ascii="Arial" w:hAnsi="Arial" w:cs="Arial"/>
          <w:sz w:val="22"/>
          <w:szCs w:val="22"/>
          <w:lang w:val="fr-FR"/>
        </w:rPr>
        <w:t>)</w:t>
      </w:r>
      <w:r w:rsidR="00813FAA">
        <w:rPr>
          <w:rFonts w:ascii="Arial" w:hAnsi="Arial" w:cs="Arial"/>
          <w:sz w:val="22"/>
          <w:szCs w:val="22"/>
          <w:lang w:val="fr-FR"/>
        </w:rPr>
        <w:t xml:space="preserve"> et Etienne </w:t>
      </w:r>
      <w:proofErr w:type="spellStart"/>
      <w:r w:rsidR="00813FAA">
        <w:rPr>
          <w:rFonts w:ascii="Arial" w:hAnsi="Arial" w:cs="Arial"/>
          <w:sz w:val="22"/>
          <w:szCs w:val="22"/>
          <w:lang w:val="fr-FR"/>
        </w:rPr>
        <w:t>Roquain</w:t>
      </w:r>
      <w:proofErr w:type="spellEnd"/>
      <w:r w:rsidR="00813FAA">
        <w:rPr>
          <w:rFonts w:ascii="Arial" w:hAnsi="Arial" w:cs="Arial"/>
          <w:sz w:val="22"/>
          <w:szCs w:val="22"/>
          <w:lang w:val="fr-FR"/>
        </w:rPr>
        <w:t xml:space="preserve"> (</w:t>
      </w:r>
      <w:hyperlink r:id="rId12" w:history="1">
        <w:r w:rsidR="00813FAA" w:rsidRPr="00F16BB2">
          <w:rPr>
            <w:rStyle w:val="Lienhypertexte"/>
            <w:rFonts w:ascii="Arial" w:hAnsi="Arial" w:cs="Arial"/>
            <w:sz w:val="22"/>
            <w:szCs w:val="22"/>
            <w:lang w:val="fr-FR"/>
          </w:rPr>
          <w:t>etienne.roquain@sorbonne-universite.fr</w:t>
        </w:r>
      </w:hyperlink>
      <w:r w:rsidR="00813FAA">
        <w:rPr>
          <w:rFonts w:ascii="Arial" w:hAnsi="Arial" w:cs="Arial"/>
          <w:sz w:val="22"/>
          <w:szCs w:val="22"/>
          <w:lang w:val="fr-FR"/>
        </w:rPr>
        <w:t xml:space="preserve">) </w:t>
      </w:r>
    </w:p>
    <w:p w14:paraId="1705B447" w14:textId="77777777" w:rsidR="00D74A61" w:rsidRPr="0080547A" w:rsidRDefault="00D74A61">
      <w:pPr>
        <w:tabs>
          <w:tab w:val="left" w:pos="2268"/>
        </w:tabs>
        <w:jc w:val="both"/>
        <w:rPr>
          <w:rFonts w:ascii="Arial" w:hAnsi="Arial" w:cs="Arial"/>
          <w:color w:val="000000"/>
          <w:sz w:val="22"/>
          <w:szCs w:val="22"/>
          <w:lang w:val="fr-FR"/>
        </w:rPr>
      </w:pPr>
    </w:p>
    <w:p w14:paraId="50E1CE13" w14:textId="77777777" w:rsidR="00F360F9" w:rsidRPr="0080547A" w:rsidRDefault="00000000">
      <w:pPr>
        <w:tabs>
          <w:tab w:val="left" w:pos="2268"/>
        </w:tabs>
        <w:jc w:val="both"/>
        <w:rPr>
          <w:rFonts w:ascii="Arial" w:hAnsi="Arial" w:cs="Arial"/>
          <w:color w:val="000000"/>
          <w:sz w:val="22"/>
          <w:szCs w:val="22"/>
          <w:lang w:val="fr-FR"/>
        </w:rPr>
      </w:pPr>
      <w:r w:rsidRPr="0080547A">
        <w:rPr>
          <w:rFonts w:ascii="Arial" w:hAnsi="Arial" w:cs="Arial"/>
          <w:color w:val="000000"/>
          <w:sz w:val="22"/>
          <w:szCs w:val="22"/>
          <w:lang w:val="fr-FR"/>
        </w:rPr>
        <w:t>Pour les autres renseignements, contacter le secrétariat</w:t>
      </w:r>
      <w:r w:rsidR="00D74A61" w:rsidRPr="0080547A">
        <w:rPr>
          <w:rFonts w:ascii="Arial" w:hAnsi="Arial" w:cs="Arial"/>
          <w:color w:val="000000"/>
          <w:sz w:val="22"/>
          <w:szCs w:val="22"/>
          <w:lang w:val="fr-FR"/>
        </w:rPr>
        <w:t> :</w:t>
      </w:r>
    </w:p>
    <w:p w14:paraId="01AB9748" w14:textId="20DA0CCE" w:rsidR="00F360F9" w:rsidRPr="0080547A" w:rsidRDefault="00D74A61">
      <w:pPr>
        <w:tabs>
          <w:tab w:val="left" w:pos="2268"/>
        </w:tabs>
        <w:jc w:val="both"/>
        <w:rPr>
          <w:rFonts w:ascii="Arial" w:hAnsi="Arial" w:cs="Arial"/>
          <w:color w:val="000000"/>
          <w:sz w:val="22"/>
          <w:szCs w:val="22"/>
          <w:lang w:val="fr-FR"/>
        </w:rPr>
      </w:pPr>
      <w:r w:rsidRPr="0080547A">
        <w:rPr>
          <w:rFonts w:ascii="Arial" w:hAnsi="Arial" w:cs="Arial"/>
          <w:color w:val="000000"/>
          <w:sz w:val="22"/>
          <w:szCs w:val="22"/>
          <w:lang w:val="fr-FR"/>
        </w:rPr>
        <w:t>Yann Poncin (tél : 0144275320, (</w:t>
      </w:r>
      <w:hyperlink r:id="rId13" w:history="1">
        <w:r w:rsidRPr="0080547A">
          <w:rPr>
            <w:rStyle w:val="Lienhypertexte"/>
            <w:rFonts w:ascii="Arial" w:hAnsi="Arial" w:cs="Arial"/>
            <w:lang w:val="fr-FR"/>
          </w:rPr>
          <w:t>yann.poncin@sorbonne-uniersite.fr</w:t>
        </w:r>
      </w:hyperlink>
      <w:r w:rsidRPr="0080547A">
        <w:rPr>
          <w:rFonts w:ascii="Arial" w:hAnsi="Arial" w:cs="Arial"/>
          <w:sz w:val="22"/>
          <w:szCs w:val="22"/>
          <w:lang w:val="fr-FR"/>
        </w:rPr>
        <w:t>).</w:t>
      </w:r>
    </w:p>
    <w:p w14:paraId="2ED7599C" w14:textId="77777777" w:rsidR="00F360F9" w:rsidRPr="0080547A" w:rsidRDefault="00F360F9">
      <w:pPr>
        <w:tabs>
          <w:tab w:val="left" w:pos="2268"/>
        </w:tabs>
        <w:jc w:val="both"/>
        <w:rPr>
          <w:rFonts w:ascii="Arial" w:hAnsi="Arial" w:cs="Arial"/>
          <w:color w:val="000000"/>
          <w:sz w:val="22"/>
          <w:szCs w:val="22"/>
          <w:lang w:val="fr-FR"/>
        </w:rPr>
      </w:pPr>
    </w:p>
    <w:p w14:paraId="16956ED9" w14:textId="77777777" w:rsidR="00F360F9" w:rsidRPr="0080547A" w:rsidRDefault="00000000">
      <w:pPr>
        <w:tabs>
          <w:tab w:val="left" w:pos="0"/>
        </w:tabs>
        <w:rPr>
          <w:rFonts w:ascii="Arial" w:hAnsi="Arial" w:cs="Arial"/>
        </w:rPr>
      </w:pPr>
      <w:r w:rsidRPr="0080547A">
        <w:rPr>
          <w:rFonts w:ascii="Arial" w:hAnsi="Arial" w:cs="Arial"/>
          <w:b/>
          <w:bCs/>
          <w:color w:val="000000"/>
          <w:sz w:val="22"/>
          <w:szCs w:val="22"/>
          <w:lang w:val="fr-FR"/>
        </w:rPr>
        <w:t>Site web du M2 </w:t>
      </w:r>
    </w:p>
    <w:p w14:paraId="7DCA35A6" w14:textId="03EE1D20" w:rsidR="0004124C" w:rsidRPr="0080547A" w:rsidRDefault="00000000" w:rsidP="00813FAA">
      <w:pPr>
        <w:tabs>
          <w:tab w:val="left" w:pos="0"/>
        </w:tabs>
        <w:rPr>
          <w:rFonts w:ascii="Arial" w:hAnsi="Arial" w:cs="Arial"/>
        </w:rPr>
      </w:pPr>
      <w:hyperlink r:id="rId14" w:history="1">
        <w:r w:rsidR="00813FAA" w:rsidRPr="00813FAA">
          <w:rPr>
            <w:rStyle w:val="Lienhypertexte"/>
            <w:rFonts w:ascii="Arial" w:hAnsi="Arial" w:cs="Arial"/>
            <w:sz w:val="22"/>
            <w:szCs w:val="22"/>
            <w:lang w:val="fr-FR"/>
          </w:rPr>
          <w:t>https://m2stat.sorbonne-universite.fr/</w:t>
        </w:r>
      </w:hyperlink>
    </w:p>
    <w:sectPr w:rsidR="0004124C" w:rsidRPr="0080547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2F67" w14:textId="77777777" w:rsidR="00EB6CDA" w:rsidRDefault="00EB6CDA" w:rsidP="00D74A61">
      <w:r>
        <w:separator/>
      </w:r>
    </w:p>
  </w:endnote>
  <w:endnote w:type="continuationSeparator" w:id="0">
    <w:p w14:paraId="30BA3DC1" w14:textId="77777777" w:rsidR="00EB6CDA" w:rsidRDefault="00EB6CDA" w:rsidP="00D7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arSymbol">
    <w:altName w:val="Arial Unicode MS"/>
    <w:panose1 w:val="020B0604020202020204"/>
    <w:charset w:val="80"/>
    <w:family w:val="auto"/>
    <w:pitch w:val="variable"/>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panose1 w:val="020B0604020202020204"/>
    <w:charset w:val="00"/>
    <w:family w:val="swiss"/>
    <w:pitch w:val="variable"/>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F356" w14:textId="77777777" w:rsidR="00D74A61" w:rsidRDefault="00D74A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7174" w14:textId="77777777" w:rsidR="00D74A61" w:rsidRDefault="00D74A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0F0C" w14:textId="77777777" w:rsidR="00D74A61" w:rsidRDefault="00D74A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6F29" w14:textId="77777777" w:rsidR="00EB6CDA" w:rsidRDefault="00EB6CDA" w:rsidP="00D74A61">
      <w:r>
        <w:separator/>
      </w:r>
    </w:p>
  </w:footnote>
  <w:footnote w:type="continuationSeparator" w:id="0">
    <w:p w14:paraId="701A16F0" w14:textId="77777777" w:rsidR="00EB6CDA" w:rsidRDefault="00EB6CDA" w:rsidP="00D7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3EDF" w14:textId="77777777" w:rsidR="00D74A61" w:rsidRDefault="00D74A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E82D" w14:textId="77777777" w:rsidR="00D74A61" w:rsidRDefault="00D74A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4C31" w14:textId="77777777" w:rsidR="00D74A61" w:rsidRDefault="00D74A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ascii="Courier New" w:hAnsi="Courier New" w:cs="Courier New" w:hint="default"/>
      </w:rPr>
    </w:lvl>
    <w:lvl w:ilvl="3">
      <w:start w:val="1"/>
      <w:numFmt w:val="none"/>
      <w:pStyle w:val="Titre4"/>
      <w:suff w:val="nothing"/>
      <w:lvlText w:val=""/>
      <w:lvlJc w:val="left"/>
      <w:pPr>
        <w:tabs>
          <w:tab w:val="num" w:pos="0"/>
        </w:tabs>
        <w:ind w:left="864" w:hanging="864"/>
      </w:pPr>
      <w:rPr>
        <w:rFonts w:ascii="Wingdings" w:hAnsi="Wingdings" w:cs="Wingdings" w:hint="default"/>
      </w:r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8"/>
        <w:lang w:val="fr-FR"/>
      </w:rPr>
    </w:lvl>
    <w:lvl w:ilvl="1">
      <w:start w:val="1"/>
      <w:numFmt w:val="bullet"/>
      <w:lvlText w:val=""/>
      <w:lvlJc w:val="left"/>
      <w:pPr>
        <w:tabs>
          <w:tab w:val="num" w:pos="1080"/>
        </w:tabs>
        <w:ind w:left="1080" w:hanging="360"/>
      </w:pPr>
      <w:rPr>
        <w:rFonts w:ascii="Symbol" w:hAnsi="Symbol" w:cs="Symbol"/>
        <w:sz w:val="18"/>
        <w:lang w:val="fr-FR"/>
      </w:rPr>
    </w:lvl>
    <w:lvl w:ilvl="2">
      <w:start w:val="1"/>
      <w:numFmt w:val="bullet"/>
      <w:lvlText w:val=""/>
      <w:lvlJc w:val="left"/>
      <w:pPr>
        <w:tabs>
          <w:tab w:val="num" w:pos="1440"/>
        </w:tabs>
        <w:ind w:left="1440" w:hanging="360"/>
      </w:pPr>
      <w:rPr>
        <w:rFonts w:ascii="Symbol" w:hAnsi="Symbol" w:cs="Symbol"/>
        <w:sz w:val="18"/>
        <w:lang w:val="fr-FR"/>
      </w:rPr>
    </w:lvl>
    <w:lvl w:ilvl="3">
      <w:start w:val="1"/>
      <w:numFmt w:val="bullet"/>
      <w:lvlText w:val=""/>
      <w:lvlJc w:val="left"/>
      <w:pPr>
        <w:tabs>
          <w:tab w:val="num" w:pos="1800"/>
        </w:tabs>
        <w:ind w:left="1800" w:hanging="360"/>
      </w:pPr>
      <w:rPr>
        <w:rFonts w:ascii="Symbol" w:hAnsi="Symbol" w:cs="Symbol"/>
        <w:sz w:val="18"/>
        <w:lang w:val="fr-FR"/>
      </w:rPr>
    </w:lvl>
    <w:lvl w:ilvl="4">
      <w:start w:val="1"/>
      <w:numFmt w:val="bullet"/>
      <w:lvlText w:val=""/>
      <w:lvlJc w:val="left"/>
      <w:pPr>
        <w:tabs>
          <w:tab w:val="num" w:pos="2160"/>
        </w:tabs>
        <w:ind w:left="2160" w:hanging="360"/>
      </w:pPr>
      <w:rPr>
        <w:rFonts w:ascii="Symbol" w:hAnsi="Symbol" w:cs="Symbol"/>
        <w:sz w:val="18"/>
        <w:lang w:val="fr-FR"/>
      </w:rPr>
    </w:lvl>
    <w:lvl w:ilvl="5">
      <w:start w:val="1"/>
      <w:numFmt w:val="bullet"/>
      <w:lvlText w:val=""/>
      <w:lvlJc w:val="left"/>
      <w:pPr>
        <w:tabs>
          <w:tab w:val="num" w:pos="2520"/>
        </w:tabs>
        <w:ind w:left="2520" w:hanging="360"/>
      </w:pPr>
      <w:rPr>
        <w:rFonts w:ascii="Symbol" w:hAnsi="Symbol" w:cs="Symbol"/>
        <w:sz w:val="18"/>
        <w:lang w:val="fr-FR"/>
      </w:rPr>
    </w:lvl>
    <w:lvl w:ilvl="6">
      <w:start w:val="1"/>
      <w:numFmt w:val="bullet"/>
      <w:lvlText w:val=""/>
      <w:lvlJc w:val="left"/>
      <w:pPr>
        <w:tabs>
          <w:tab w:val="num" w:pos="2880"/>
        </w:tabs>
        <w:ind w:left="2880" w:hanging="360"/>
      </w:pPr>
      <w:rPr>
        <w:rFonts w:ascii="Symbol" w:hAnsi="Symbol" w:cs="Symbol"/>
        <w:sz w:val="18"/>
        <w:lang w:val="fr-FR"/>
      </w:rPr>
    </w:lvl>
    <w:lvl w:ilvl="7">
      <w:start w:val="1"/>
      <w:numFmt w:val="bullet"/>
      <w:lvlText w:val=""/>
      <w:lvlJc w:val="left"/>
      <w:pPr>
        <w:tabs>
          <w:tab w:val="num" w:pos="3240"/>
        </w:tabs>
        <w:ind w:left="3240" w:hanging="360"/>
      </w:pPr>
      <w:rPr>
        <w:rFonts w:ascii="Symbol" w:hAnsi="Symbol" w:cs="Symbol"/>
        <w:sz w:val="18"/>
        <w:lang w:val="fr-FR"/>
      </w:rPr>
    </w:lvl>
    <w:lvl w:ilvl="8">
      <w:start w:val="1"/>
      <w:numFmt w:val="bullet"/>
      <w:lvlText w:val=""/>
      <w:lvlJc w:val="left"/>
      <w:pPr>
        <w:tabs>
          <w:tab w:val="num" w:pos="3600"/>
        </w:tabs>
        <w:ind w:left="3600" w:hanging="360"/>
      </w:pPr>
      <w:rPr>
        <w:rFonts w:ascii="Symbol" w:hAnsi="Symbol" w:cs="Symbol"/>
        <w:sz w:val="18"/>
        <w:lang w:val="fr-FR"/>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lang w:val="fr-FR"/>
      </w:rPr>
    </w:lvl>
    <w:lvl w:ilvl="1">
      <w:start w:val="1"/>
      <w:numFmt w:val="bullet"/>
      <w:lvlText w:val=""/>
      <w:lvlJc w:val="left"/>
      <w:pPr>
        <w:tabs>
          <w:tab w:val="num" w:pos="1080"/>
        </w:tabs>
        <w:ind w:left="1080" w:hanging="360"/>
      </w:pPr>
      <w:rPr>
        <w:rFonts w:ascii="Symbol" w:hAnsi="Symbol" w:cs="StarSymbol"/>
        <w:sz w:val="18"/>
        <w:lang w:val="fr-FR"/>
      </w:rPr>
    </w:lvl>
    <w:lvl w:ilvl="2">
      <w:start w:val="1"/>
      <w:numFmt w:val="bullet"/>
      <w:lvlText w:val=""/>
      <w:lvlJc w:val="left"/>
      <w:pPr>
        <w:tabs>
          <w:tab w:val="num" w:pos="1440"/>
        </w:tabs>
        <w:ind w:left="1440" w:hanging="360"/>
      </w:pPr>
      <w:rPr>
        <w:rFonts w:ascii="Symbol" w:hAnsi="Symbol" w:cs="StarSymbol"/>
        <w:sz w:val="18"/>
        <w:lang w:val="fr-FR"/>
      </w:rPr>
    </w:lvl>
    <w:lvl w:ilvl="3">
      <w:start w:val="1"/>
      <w:numFmt w:val="bullet"/>
      <w:lvlText w:val=""/>
      <w:lvlJc w:val="left"/>
      <w:pPr>
        <w:tabs>
          <w:tab w:val="num" w:pos="1800"/>
        </w:tabs>
        <w:ind w:left="1800" w:hanging="360"/>
      </w:pPr>
      <w:rPr>
        <w:rFonts w:ascii="Symbol" w:hAnsi="Symbol" w:cs="StarSymbol"/>
        <w:sz w:val="18"/>
        <w:lang w:val="fr-FR"/>
      </w:rPr>
    </w:lvl>
    <w:lvl w:ilvl="4">
      <w:start w:val="1"/>
      <w:numFmt w:val="bullet"/>
      <w:lvlText w:val=""/>
      <w:lvlJc w:val="left"/>
      <w:pPr>
        <w:tabs>
          <w:tab w:val="num" w:pos="2160"/>
        </w:tabs>
        <w:ind w:left="2160" w:hanging="360"/>
      </w:pPr>
      <w:rPr>
        <w:rFonts w:ascii="Symbol" w:hAnsi="Symbol" w:cs="StarSymbol"/>
        <w:sz w:val="18"/>
        <w:lang w:val="fr-FR"/>
      </w:rPr>
    </w:lvl>
    <w:lvl w:ilvl="5">
      <w:start w:val="1"/>
      <w:numFmt w:val="bullet"/>
      <w:lvlText w:val=""/>
      <w:lvlJc w:val="left"/>
      <w:pPr>
        <w:tabs>
          <w:tab w:val="num" w:pos="2520"/>
        </w:tabs>
        <w:ind w:left="2520" w:hanging="360"/>
      </w:pPr>
      <w:rPr>
        <w:rFonts w:ascii="Symbol" w:hAnsi="Symbol" w:cs="StarSymbol"/>
        <w:sz w:val="18"/>
        <w:lang w:val="fr-FR"/>
      </w:rPr>
    </w:lvl>
    <w:lvl w:ilvl="6">
      <w:start w:val="1"/>
      <w:numFmt w:val="bullet"/>
      <w:lvlText w:val=""/>
      <w:lvlJc w:val="left"/>
      <w:pPr>
        <w:tabs>
          <w:tab w:val="num" w:pos="2880"/>
        </w:tabs>
        <w:ind w:left="2880" w:hanging="360"/>
      </w:pPr>
      <w:rPr>
        <w:rFonts w:ascii="Symbol" w:hAnsi="Symbol" w:cs="StarSymbol"/>
        <w:sz w:val="18"/>
        <w:lang w:val="fr-FR"/>
      </w:rPr>
    </w:lvl>
    <w:lvl w:ilvl="7">
      <w:start w:val="1"/>
      <w:numFmt w:val="bullet"/>
      <w:lvlText w:val=""/>
      <w:lvlJc w:val="left"/>
      <w:pPr>
        <w:tabs>
          <w:tab w:val="num" w:pos="3240"/>
        </w:tabs>
        <w:ind w:left="3240" w:hanging="360"/>
      </w:pPr>
      <w:rPr>
        <w:rFonts w:ascii="Symbol" w:hAnsi="Symbol" w:cs="StarSymbol"/>
        <w:sz w:val="18"/>
        <w:lang w:val="fr-FR"/>
      </w:rPr>
    </w:lvl>
    <w:lvl w:ilvl="8">
      <w:start w:val="1"/>
      <w:numFmt w:val="bullet"/>
      <w:lvlText w:val=""/>
      <w:lvlJc w:val="left"/>
      <w:pPr>
        <w:tabs>
          <w:tab w:val="num" w:pos="3600"/>
        </w:tabs>
        <w:ind w:left="3600" w:hanging="360"/>
      </w:pPr>
      <w:rPr>
        <w:rFonts w:ascii="Symbol" w:hAnsi="Symbol" w:cs="StarSymbol"/>
        <w:sz w:val="18"/>
        <w:lang w:val="fr-FR"/>
      </w:rPr>
    </w:lvl>
  </w:abstractNum>
  <w:num w:numId="1" w16cid:durableId="967973163">
    <w:abstractNumId w:val="0"/>
  </w:num>
  <w:num w:numId="2" w16cid:durableId="881675004">
    <w:abstractNumId w:val="1"/>
  </w:num>
  <w:num w:numId="3" w16cid:durableId="177932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61"/>
    <w:rsid w:val="0004124C"/>
    <w:rsid w:val="00333672"/>
    <w:rsid w:val="003B44D1"/>
    <w:rsid w:val="0069313B"/>
    <w:rsid w:val="006B662E"/>
    <w:rsid w:val="0080547A"/>
    <w:rsid w:val="00813FAA"/>
    <w:rsid w:val="00914EC1"/>
    <w:rsid w:val="00960A69"/>
    <w:rsid w:val="00AB583D"/>
    <w:rsid w:val="00C7572F"/>
    <w:rsid w:val="00CC58F1"/>
    <w:rsid w:val="00D74A61"/>
    <w:rsid w:val="00EB6CDA"/>
    <w:rsid w:val="00EC5FDA"/>
    <w:rsid w:val="00EF45F0"/>
    <w:rsid w:val="00F000F8"/>
    <w:rsid w:val="00F360F9"/>
    <w:rsid w:val="00F81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BF921BC"/>
  <w15:chartTrackingRefBased/>
  <w15:docId w15:val="{679F2320-E657-644A-996A-8433B738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Times" w:hAnsi="Times" w:cs="Times"/>
      <w:sz w:val="24"/>
      <w:szCs w:val="24"/>
      <w:lang w:val="en-GB" w:eastAsia="ar-SA"/>
    </w:rPr>
  </w:style>
  <w:style w:type="paragraph" w:styleId="Titre1">
    <w:name w:val="heading 1"/>
    <w:basedOn w:val="Normal"/>
    <w:next w:val="Normal"/>
    <w:qFormat/>
    <w:pPr>
      <w:keepNext/>
      <w:numPr>
        <w:numId w:val="1"/>
      </w:numPr>
      <w:spacing w:before="240" w:after="60"/>
      <w:outlineLvl w:val="0"/>
    </w:pPr>
    <w:rPr>
      <w:rFonts w:ascii="Calibri" w:eastAsia="MS Gothic" w:hAnsi="Calibri" w:cs="Times New Roman"/>
      <w:b/>
      <w:bCs/>
      <w:kern w:val="1"/>
      <w:sz w:val="32"/>
      <w:szCs w:val="32"/>
      <w:lang w:val="x-none"/>
    </w:rPr>
  </w:style>
  <w:style w:type="paragraph" w:styleId="Titre2">
    <w:name w:val="heading 2"/>
    <w:basedOn w:val="Normal"/>
    <w:next w:val="Normal"/>
    <w:qFormat/>
    <w:pPr>
      <w:keepNext/>
      <w:numPr>
        <w:ilvl w:val="1"/>
        <w:numId w:val="1"/>
      </w:numPr>
      <w:outlineLvl w:val="1"/>
    </w:pPr>
    <w:rPr>
      <w:rFonts w:ascii="Calibri" w:eastAsia="MS Gothic" w:hAnsi="Calibri" w:cs="Times New Roman"/>
      <w:b/>
      <w:bCs/>
      <w:i/>
      <w:iCs/>
      <w:sz w:val="28"/>
      <w:szCs w:val="28"/>
      <w:lang w:val="x-none"/>
    </w:rPr>
  </w:style>
  <w:style w:type="paragraph" w:styleId="Titre3">
    <w:name w:val="heading 3"/>
    <w:basedOn w:val="Normal"/>
    <w:next w:val="Normal"/>
    <w:qFormat/>
    <w:pPr>
      <w:keepNext/>
      <w:numPr>
        <w:ilvl w:val="2"/>
        <w:numId w:val="1"/>
      </w:numPr>
      <w:jc w:val="center"/>
      <w:outlineLvl w:val="2"/>
    </w:pPr>
    <w:rPr>
      <w:rFonts w:ascii="Calibri" w:eastAsia="MS Gothic" w:hAnsi="Calibri" w:cs="Times New Roman"/>
      <w:b/>
      <w:bCs/>
      <w:sz w:val="26"/>
      <w:szCs w:val="26"/>
      <w:lang w:val="x-none"/>
    </w:rPr>
  </w:style>
  <w:style w:type="paragraph" w:styleId="Titre4">
    <w:name w:val="heading 4"/>
    <w:basedOn w:val="Normal"/>
    <w:next w:val="Normal"/>
    <w:qFormat/>
    <w:pPr>
      <w:keepNext/>
      <w:numPr>
        <w:ilvl w:val="3"/>
        <w:numId w:val="1"/>
      </w:numPr>
      <w:jc w:val="both"/>
      <w:outlineLvl w:val="3"/>
    </w:pPr>
    <w:rPr>
      <w:rFonts w:ascii="Cambria" w:eastAsia="MS Mincho" w:hAnsi="Cambria" w:cs="Times New Roman"/>
      <w:b/>
      <w:bCs/>
      <w:sz w:val="28"/>
      <w:szCs w:val="28"/>
      <w:lang w:val="x-none"/>
    </w:rPr>
  </w:style>
  <w:style w:type="paragraph" w:styleId="Titre5">
    <w:name w:val="heading 5"/>
    <w:basedOn w:val="Normal"/>
    <w:next w:val="Normal"/>
    <w:qFormat/>
    <w:pPr>
      <w:keepNext/>
      <w:numPr>
        <w:ilvl w:val="4"/>
        <w:numId w:val="1"/>
      </w:numPr>
      <w:jc w:val="center"/>
      <w:outlineLvl w:val="4"/>
    </w:pPr>
    <w:rPr>
      <w:rFonts w:ascii="Cambria" w:eastAsia="MS Mincho" w:hAnsi="Cambria" w:cs="Times New Roman"/>
      <w:b/>
      <w:bCs/>
      <w:i/>
      <w:iCs/>
      <w:sz w:val="26"/>
      <w:szCs w:val="26"/>
      <w:lang w:val="x-none"/>
    </w:rPr>
  </w:style>
  <w:style w:type="paragraph" w:styleId="Titre6">
    <w:name w:val="heading 6"/>
    <w:basedOn w:val="Normal"/>
    <w:next w:val="Normal"/>
    <w:qFormat/>
    <w:pPr>
      <w:keepNext/>
      <w:numPr>
        <w:ilvl w:val="5"/>
        <w:numId w:val="1"/>
      </w:numPr>
      <w:outlineLvl w:val="5"/>
    </w:pPr>
    <w:rPr>
      <w:rFonts w:ascii="Cambria" w:eastAsia="MS Mincho" w:hAnsi="Cambria" w:cs="Times New Roman"/>
      <w:b/>
      <w:bCs/>
      <w:sz w:val="20"/>
      <w:szCs w:val="20"/>
      <w:lang w:val="x-none"/>
    </w:rPr>
  </w:style>
  <w:style w:type="paragraph" w:styleId="Titre7">
    <w:name w:val="heading 7"/>
    <w:basedOn w:val="Normal"/>
    <w:next w:val="Normal"/>
    <w:qFormat/>
    <w:pPr>
      <w:keepNext/>
      <w:numPr>
        <w:ilvl w:val="6"/>
        <w:numId w:val="1"/>
      </w:numPr>
      <w:ind w:left="709" w:firstLine="709"/>
      <w:outlineLvl w:val="6"/>
    </w:pPr>
    <w:rPr>
      <w:rFonts w:ascii="Cambria" w:eastAsia="MS Mincho" w:hAnsi="Cambria" w:cs="Times New Roman"/>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cs="Times New Roman"/>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8"/>
      <w:lang w:val="fr-FR"/>
    </w:rPr>
  </w:style>
  <w:style w:type="character" w:customStyle="1" w:styleId="WW8Num3z0">
    <w:name w:val="WW8Num3z0"/>
    <w:rPr>
      <w:rFonts w:ascii="StarSymbol" w:hAnsi="StarSymbol" w:cs="StarSymbol"/>
      <w:sz w:val="18"/>
      <w:lang w:val="fr-FR"/>
    </w:rPr>
  </w:style>
  <w:style w:type="character" w:customStyle="1" w:styleId="WW8Num2z1">
    <w:name w:val="WW8Num2z1"/>
    <w:rPr>
      <w:rFonts w:cs="Times New Roman"/>
    </w:rPr>
  </w:style>
  <w:style w:type="character" w:customStyle="1" w:styleId="WW8Num3z1">
    <w:name w:val="WW8Num3z1"/>
    <w:rPr>
      <w:rFonts w:cs="Times New Roman"/>
    </w:rPr>
  </w:style>
  <w:style w:type="character" w:customStyle="1" w:styleId="WW8Num4z0">
    <w:name w:val="WW8Num4z0"/>
    <w:rPr>
      <w:rFonts w:ascii="StarSymbol" w:hAnsi="StarSymbol" w:cs="StarSymbol"/>
      <w:sz w:val="18"/>
    </w:rPr>
  </w:style>
  <w:style w:type="character" w:customStyle="1" w:styleId="WW8Num4z1">
    <w:name w:val="WW8Num4z1"/>
    <w:rPr>
      <w:rFonts w:cs="Times New Roman"/>
    </w:rPr>
  </w:style>
  <w:style w:type="character" w:customStyle="1" w:styleId="WW8Num5z0">
    <w:name w:val="WW8Num5z0"/>
    <w:rPr>
      <w:rFonts w:ascii="StarSymbol" w:hAnsi="StarSymbol" w:cs="StarSymbol"/>
      <w:sz w:val="18"/>
      <w:lang w:val="fr-FR"/>
    </w:rPr>
  </w:style>
  <w:style w:type="character" w:customStyle="1" w:styleId="WW8Num5z1">
    <w:name w:val="WW8Num5z1"/>
    <w:rPr>
      <w:rFonts w:cs="Times New Roman"/>
    </w:rPr>
  </w:style>
  <w:style w:type="character" w:customStyle="1" w:styleId="WW8Num6z0">
    <w:name w:val="WW8Num6z0"/>
    <w:rPr>
      <w:rFonts w:ascii="StarSymbol" w:hAnsi="StarSymbol" w:cs="StarSymbol"/>
      <w:sz w:val="18"/>
      <w:lang w:val="fr-FR"/>
    </w:rPr>
  </w:style>
  <w:style w:type="character" w:customStyle="1" w:styleId="WW8Num7z0">
    <w:name w:val="WW8Num7z0"/>
    <w:rPr>
      <w:rFonts w:ascii="Symbol" w:hAnsi="Symbol" w:cs="Symbol"/>
      <w:lang w:val="fr-FR"/>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lang w:val="fr-FR"/>
    </w:rPr>
  </w:style>
  <w:style w:type="character" w:customStyle="1" w:styleId="WW8Num10z0">
    <w:name w:val="WW8Num10z0"/>
    <w:rPr>
      <w:rFonts w:ascii="Symbol" w:hAnsi="Symbol" w:cs="Symbol"/>
      <w:color w:val="000000"/>
      <w:lang w:val="fr-FR"/>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Policepardfaut2">
    <w:name w:val="Police par défaut2"/>
  </w:style>
  <w:style w:type="character" w:customStyle="1" w:styleId="WW8Num11z0">
    <w:name w:val="WW8Num11z0"/>
    <w:rPr>
      <w:rFonts w:ascii="Symbol" w:hAnsi="Symbol" w:cs="Symbol" w:hint="default"/>
      <w:sz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Policepardfaut">
    <w:name w:val="WW-Police par défaut"/>
  </w:style>
  <w:style w:type="character" w:customStyle="1" w:styleId="Titre1Car">
    <w:name w:val="Titre 1 Car"/>
    <w:rPr>
      <w:rFonts w:ascii="Calibri" w:eastAsia="MS Gothic" w:hAnsi="Calibri" w:cs="Times New Roman"/>
      <w:b/>
      <w:bCs/>
      <w:kern w:val="1"/>
      <w:sz w:val="32"/>
      <w:szCs w:val="32"/>
    </w:rPr>
  </w:style>
  <w:style w:type="character" w:customStyle="1" w:styleId="Titre2Car">
    <w:name w:val="Titre 2 Car"/>
    <w:rPr>
      <w:rFonts w:ascii="Calibri" w:eastAsia="MS Gothic" w:hAnsi="Calibri" w:cs="Times New Roman"/>
      <w:b/>
      <w:bCs/>
      <w:i/>
      <w:iCs/>
      <w:sz w:val="28"/>
      <w:szCs w:val="28"/>
    </w:rPr>
  </w:style>
  <w:style w:type="character" w:customStyle="1" w:styleId="Titre3Car">
    <w:name w:val="Titre 3 Car"/>
    <w:rPr>
      <w:rFonts w:ascii="Calibri" w:eastAsia="MS Gothic" w:hAnsi="Calibri" w:cs="Times New Roman"/>
      <w:b/>
      <w:bCs/>
      <w:sz w:val="26"/>
      <w:szCs w:val="26"/>
    </w:rPr>
  </w:style>
  <w:style w:type="character" w:customStyle="1" w:styleId="Titre4Car">
    <w:name w:val="Titre 4 Car"/>
    <w:rPr>
      <w:rFonts w:ascii="Cambria" w:eastAsia="MS Mincho" w:hAnsi="Cambria" w:cs="Times New Roman"/>
      <w:b/>
      <w:bCs/>
      <w:sz w:val="28"/>
      <w:szCs w:val="28"/>
    </w:rPr>
  </w:style>
  <w:style w:type="character" w:customStyle="1" w:styleId="Titre5Car">
    <w:name w:val="Titre 5 Car"/>
    <w:rPr>
      <w:rFonts w:ascii="Cambria" w:eastAsia="MS Mincho" w:hAnsi="Cambria" w:cs="Times New Roman"/>
      <w:b/>
      <w:bCs/>
      <w:i/>
      <w:iCs/>
      <w:sz w:val="26"/>
      <w:szCs w:val="26"/>
    </w:rPr>
  </w:style>
  <w:style w:type="character" w:customStyle="1" w:styleId="Titre6Car">
    <w:name w:val="Titre 6 Car"/>
    <w:rPr>
      <w:rFonts w:ascii="Cambria" w:eastAsia="MS Mincho" w:hAnsi="Cambria" w:cs="Times New Roman"/>
      <w:b/>
      <w:bCs/>
    </w:rPr>
  </w:style>
  <w:style w:type="character" w:customStyle="1" w:styleId="Titre7Car">
    <w:name w:val="Titre 7 Car"/>
    <w:rPr>
      <w:rFonts w:ascii="Cambria" w:eastAsia="MS Mincho" w:hAnsi="Cambria" w:cs="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4z0">
    <w:name w:val="WW8NumSt4z0"/>
    <w:rPr>
      <w:rFonts w:ascii="Symbol" w:hAnsi="Symbol" w:cs="Symbol"/>
    </w:rPr>
  </w:style>
  <w:style w:type="character" w:customStyle="1" w:styleId="Policepardfaut1">
    <w:name w:val="Police par défaut1"/>
  </w:style>
  <w:style w:type="character" w:customStyle="1" w:styleId="WW-Absatz-Standardschriftart1">
    <w:name w:val="WW-Absatz-Standardschriftart1"/>
  </w:style>
  <w:style w:type="character" w:customStyle="1" w:styleId="WW-WW8Num1z0">
    <w:name w:val="WW-WW8Num1z0"/>
    <w:rPr>
      <w:rFonts w:ascii="Symbol" w:hAnsi="Symbol" w:cs="Symbol"/>
    </w:rPr>
  </w:style>
  <w:style w:type="character" w:customStyle="1" w:styleId="WW-WW8Num3z0">
    <w:name w:val="WW-WW8Num3z0"/>
    <w:rPr>
      <w:rFonts w:ascii="StarSymbol" w:hAnsi="StarSymbol" w:cs="StarSymbol"/>
      <w:sz w:val="18"/>
    </w:rPr>
  </w:style>
  <w:style w:type="character" w:customStyle="1" w:styleId="WW-WW8Num4z0">
    <w:name w:val="WW-WW8Num4z0"/>
    <w:rPr>
      <w:rFonts w:ascii="StarSymbol" w:hAnsi="StarSymbol" w:cs="StarSymbol"/>
      <w:sz w:val="18"/>
    </w:rPr>
  </w:style>
  <w:style w:type="character" w:customStyle="1" w:styleId="WW-WW8Num5z0">
    <w:name w:val="WW-WW8Num5z0"/>
    <w:rPr>
      <w:rFonts w:ascii="StarSymbol" w:hAnsi="StarSymbol" w:cs="StarSymbol"/>
      <w:sz w:val="18"/>
    </w:rPr>
  </w:style>
  <w:style w:type="character" w:customStyle="1" w:styleId="WW-WW8Num6z0">
    <w:name w:val="WW-WW8Num6z0"/>
    <w:rPr>
      <w:rFonts w:ascii="StarSymbol" w:hAnsi="StarSymbol" w:cs="StarSymbol"/>
      <w:sz w:val="18"/>
    </w:rPr>
  </w:style>
  <w:style w:type="character" w:customStyle="1" w:styleId="WW-WW8Num7z0">
    <w:name w:val="WW-WW8Num7z0"/>
    <w:rPr>
      <w:rFonts w:ascii="Symbol" w:hAnsi="Symbol" w:cs="Symbol"/>
    </w:rPr>
  </w:style>
  <w:style w:type="character" w:customStyle="1" w:styleId="WW-Policepardfaut1">
    <w:name w:val="WW-Police par défaut1"/>
  </w:style>
  <w:style w:type="character" w:customStyle="1" w:styleId="WW-WW8Num1z01">
    <w:name w:val="WW-WW8Num1z01"/>
    <w:rPr>
      <w:rFonts w:ascii="Symbol" w:hAnsi="Symbol" w:cs="Symbol"/>
    </w:rPr>
  </w:style>
  <w:style w:type="character" w:customStyle="1" w:styleId="WW-WW8Num3z01">
    <w:name w:val="WW-WW8Num3z01"/>
    <w:rPr>
      <w:rFonts w:ascii="StarSymbol" w:hAnsi="StarSymbol" w:cs="StarSymbol"/>
      <w:sz w:val="18"/>
    </w:rPr>
  </w:style>
  <w:style w:type="character" w:customStyle="1" w:styleId="WW-WW8Num4z01">
    <w:name w:val="WW-WW8Num4z01"/>
    <w:rPr>
      <w:rFonts w:ascii="StarSymbol" w:hAnsi="StarSymbol" w:cs="StarSymbol"/>
      <w:sz w:val="18"/>
    </w:rPr>
  </w:style>
  <w:style w:type="character" w:customStyle="1" w:styleId="WW-WW8Num5z01">
    <w:name w:val="WW-WW8Num5z01"/>
    <w:rPr>
      <w:rFonts w:ascii="StarSymbol" w:hAnsi="StarSymbol" w:cs="StarSymbol"/>
      <w:sz w:val="18"/>
    </w:rPr>
  </w:style>
  <w:style w:type="character" w:customStyle="1" w:styleId="WW-WW8Num6z01">
    <w:name w:val="WW-WW8Num6z01"/>
    <w:rPr>
      <w:rFonts w:ascii="StarSymbol" w:hAnsi="StarSymbol" w:cs="StarSymbol"/>
      <w:sz w:val="18"/>
    </w:rPr>
  </w:style>
  <w:style w:type="character" w:customStyle="1" w:styleId="WW8Num8z2">
    <w:name w:val="WW8Num8z2"/>
    <w:rPr>
      <w:rFonts w:ascii="Wingdings" w:hAnsi="Wingdings" w:cs="Wingdings"/>
    </w:rPr>
  </w:style>
  <w:style w:type="character" w:customStyle="1" w:styleId="WW-Policepardfaut11">
    <w:name w:val="WW-Police par défaut11"/>
  </w:style>
  <w:style w:type="character" w:customStyle="1" w:styleId="WW-WW8Num1z011">
    <w:name w:val="WW-WW8Num1z011"/>
    <w:rPr>
      <w:rFonts w:ascii="Symbol" w:hAnsi="Symbol" w:cs="Symbol"/>
    </w:rPr>
  </w:style>
  <w:style w:type="character" w:customStyle="1" w:styleId="WW-WW8Num3z011">
    <w:name w:val="WW-WW8Num3z011"/>
    <w:rPr>
      <w:rFonts w:ascii="StarSymbol" w:hAnsi="StarSymbol" w:cs="StarSymbol"/>
      <w:sz w:val="18"/>
    </w:rPr>
  </w:style>
  <w:style w:type="character" w:customStyle="1" w:styleId="WW-WW8Num4z011">
    <w:name w:val="WW-WW8Num4z011"/>
    <w:rPr>
      <w:rFonts w:ascii="StarSymbol" w:hAnsi="StarSymbol" w:cs="StarSymbol"/>
      <w:sz w:val="18"/>
    </w:rPr>
  </w:style>
  <w:style w:type="character" w:customStyle="1" w:styleId="WW-WW8Num5z011">
    <w:name w:val="WW-WW8Num5z011"/>
    <w:rPr>
      <w:rFonts w:ascii="StarSymbol" w:hAnsi="StarSymbol" w:cs="StarSymbol"/>
      <w:sz w:val="18"/>
    </w:rPr>
  </w:style>
  <w:style w:type="character" w:customStyle="1" w:styleId="WW-WW8Num6z011">
    <w:name w:val="WW-WW8Num6z011"/>
    <w:rPr>
      <w:rFonts w:ascii="StarSymbol" w:hAnsi="StarSymbol" w:cs="StarSymbol"/>
      <w:sz w:val="18"/>
    </w:rPr>
  </w:style>
  <w:style w:type="character" w:customStyle="1" w:styleId="WW-Absatz-Standardschriftart11">
    <w:name w:val="WW-Absatz-Standardschriftart11"/>
  </w:style>
  <w:style w:type="character" w:customStyle="1" w:styleId="WW-WW8Num1z0111">
    <w:name w:val="WW-WW8Num1z0111"/>
    <w:rPr>
      <w:rFonts w:ascii="Symbol" w:hAnsi="Symbol" w:cs="Symbol"/>
    </w:rPr>
  </w:style>
  <w:style w:type="character" w:customStyle="1" w:styleId="WW-WW8Num3z0111">
    <w:name w:val="WW-WW8Num3z0111"/>
    <w:rPr>
      <w:rFonts w:ascii="StarSymbol" w:hAnsi="StarSymbol" w:cs="StarSymbol"/>
      <w:sz w:val="18"/>
    </w:rPr>
  </w:style>
  <w:style w:type="character" w:customStyle="1" w:styleId="WW-WW8Num4z0111">
    <w:name w:val="WW-WW8Num4z0111"/>
    <w:rPr>
      <w:rFonts w:ascii="StarSymbol" w:hAnsi="StarSymbol" w:cs="StarSymbol"/>
      <w:sz w:val="18"/>
    </w:rPr>
  </w:style>
  <w:style w:type="character" w:customStyle="1" w:styleId="WW-WW8Num5z0111">
    <w:name w:val="WW-WW8Num5z0111"/>
    <w:rPr>
      <w:rFonts w:ascii="StarSymbol" w:hAnsi="StarSymbol" w:cs="StarSymbol"/>
      <w:sz w:val="18"/>
    </w:rPr>
  </w:style>
  <w:style w:type="character" w:customStyle="1" w:styleId="WW-WW8Num6z0111">
    <w:name w:val="WW-WW8Num6z0111"/>
    <w:rPr>
      <w:rFonts w:ascii="StarSymbol" w:hAnsi="StarSymbol" w:cs="StarSymbol"/>
      <w:sz w:val="18"/>
    </w:rPr>
  </w:style>
  <w:style w:type="character" w:customStyle="1" w:styleId="WW-Policepardfaut111">
    <w:name w:val="WW-Police par défaut111"/>
  </w:style>
  <w:style w:type="character" w:customStyle="1" w:styleId="WW-WW8Num1z01111">
    <w:name w:val="WW-WW8Num1z01111"/>
    <w:rPr>
      <w:rFonts w:ascii="Symbol" w:hAnsi="Symbol" w:cs="Symbol"/>
    </w:rPr>
  </w:style>
  <w:style w:type="character" w:customStyle="1" w:styleId="WW-Absatz-Standardschriftart111">
    <w:name w:val="WW-Absatz-Standardschriftart111"/>
  </w:style>
  <w:style w:type="character" w:customStyle="1" w:styleId="WW-WW8Num1z011111">
    <w:name w:val="WW-WW8Num1z011111"/>
    <w:rPr>
      <w:rFonts w:ascii="Symbol" w:hAnsi="Symbol" w:cs="Symbol"/>
    </w:rPr>
  </w:style>
  <w:style w:type="character" w:customStyle="1" w:styleId="WW-Absatz-Standardschriftart1111">
    <w:name w:val="WW-Absatz-Standardschriftart1111"/>
  </w:style>
  <w:style w:type="character" w:customStyle="1" w:styleId="WW-Policepardfaut1111">
    <w:name w:val="WW-Police par défaut1111"/>
  </w:style>
  <w:style w:type="character" w:customStyle="1" w:styleId="Lienhypertexte1">
    <w:name w:val="Lien hypertexte1"/>
    <w:rPr>
      <w:rFonts w:cs="Times New Roman"/>
      <w:color w:val="0000FF"/>
      <w:u w:val="single"/>
    </w:rPr>
  </w:style>
  <w:style w:type="character" w:customStyle="1" w:styleId="Lienhypertextesuivivisit1">
    <w:name w:val="Lien hypertexte suivi visité1"/>
    <w:rPr>
      <w:rFonts w:cs="Times New Roman"/>
      <w:color w:val="800080"/>
      <w:u w:val="single"/>
    </w:rPr>
  </w:style>
  <w:style w:type="character" w:customStyle="1" w:styleId="WW-WW8Num1z0111111">
    <w:name w:val="WW-WW8Num1z0111111"/>
    <w:rPr>
      <w:rFonts w:ascii="Symbol" w:hAnsi="Symbol" w:cs="Symbol"/>
    </w:rPr>
  </w:style>
  <w:style w:type="character" w:customStyle="1" w:styleId="Puces">
    <w:name w:val="Puces"/>
    <w:rPr>
      <w:rFonts w:ascii="StarSymbol" w:hAnsi="StarSymbol" w:cs="StarSymbol"/>
      <w:sz w:val="18"/>
    </w:rPr>
  </w:style>
  <w:style w:type="character" w:customStyle="1" w:styleId="WW-Puces">
    <w:name w:val="WW-Puces"/>
    <w:rPr>
      <w:rFonts w:ascii="StarSymbol" w:hAnsi="StarSymbol" w:cs="StarSymbol"/>
      <w:sz w:val="18"/>
    </w:rPr>
  </w:style>
  <w:style w:type="character" w:customStyle="1" w:styleId="WW-Puces1">
    <w:name w:val="WW-Puces1"/>
    <w:rPr>
      <w:rFonts w:ascii="StarSymbol" w:hAnsi="StarSymbol" w:cs="StarSymbol"/>
      <w:sz w:val="18"/>
    </w:rPr>
  </w:style>
  <w:style w:type="character" w:customStyle="1" w:styleId="WW-Puces11">
    <w:name w:val="WW-Puces11"/>
    <w:rPr>
      <w:rFonts w:ascii="StarSymbol" w:hAnsi="StarSymbol" w:cs="StarSymbol"/>
      <w:sz w:val="18"/>
    </w:rPr>
  </w:style>
  <w:style w:type="character" w:customStyle="1" w:styleId="WW-Puces111">
    <w:name w:val="WW-Puces111"/>
    <w:rPr>
      <w:rFonts w:ascii="StarSymbol" w:hAnsi="StarSymbol" w:cs="StarSymbol"/>
      <w:sz w:val="18"/>
    </w:rPr>
  </w:style>
  <w:style w:type="character" w:customStyle="1" w:styleId="WW-Puces1111">
    <w:name w:val="WW-Puces1111"/>
    <w:rPr>
      <w:rFonts w:ascii="StarSymbol" w:hAnsi="StarSymbol" w:cs="StarSymbol"/>
      <w:sz w:val="18"/>
    </w:rPr>
  </w:style>
  <w:style w:type="character" w:styleId="Lienhypertexte">
    <w:name w:val="Hyperlink"/>
    <w:rPr>
      <w:rFonts w:cs="Times New Roman"/>
      <w:color w:val="0000FF"/>
      <w:u w:val="single"/>
    </w:rPr>
  </w:style>
  <w:style w:type="character" w:customStyle="1" w:styleId="CorpsdetexteCar">
    <w:name w:val="Corps de texte Car"/>
    <w:rPr>
      <w:rFonts w:ascii="Times" w:hAnsi="Times" w:cs="Times"/>
      <w:sz w:val="24"/>
      <w:szCs w:val="24"/>
    </w:rPr>
  </w:style>
  <w:style w:type="character" w:customStyle="1" w:styleId="TitreCar">
    <w:name w:val="Titre Car"/>
    <w:rPr>
      <w:rFonts w:ascii="Calibri" w:eastAsia="MS Gothic" w:hAnsi="Calibri" w:cs="Times New Roman"/>
      <w:b/>
      <w:bCs/>
      <w:kern w:val="1"/>
      <w:sz w:val="32"/>
      <w:szCs w:val="32"/>
    </w:rPr>
  </w:style>
  <w:style w:type="character" w:customStyle="1" w:styleId="Sous-titreCar">
    <w:name w:val="Sous-titre Car"/>
    <w:rPr>
      <w:rFonts w:ascii="Calibri" w:eastAsia="MS Gothic" w:hAnsi="Calibri" w:cs="Times New Roman"/>
      <w:sz w:val="24"/>
      <w:szCs w:val="24"/>
    </w:rPr>
  </w:style>
  <w:style w:type="character" w:customStyle="1" w:styleId="TextedebullesCar">
    <w:name w:val="Texte de bulles Car"/>
    <w:rPr>
      <w:rFonts w:ascii="Tahoma" w:hAnsi="Tahoma" w:cs="Tahoma"/>
      <w:sz w:val="16"/>
      <w:szCs w:val="16"/>
    </w:rPr>
  </w:style>
  <w:style w:type="character" w:styleId="Lienhypertextesuivivisit">
    <w:name w:val="FollowedHyperlink"/>
    <w:rPr>
      <w:color w:val="800080"/>
      <w:u w:val="single"/>
    </w:rPr>
  </w:style>
  <w:style w:type="character" w:customStyle="1" w:styleId="En-tteCar">
    <w:name w:val="En-tête Car"/>
    <w:rPr>
      <w:rFonts w:ascii="Times" w:hAnsi="Times" w:cs="Times"/>
      <w:sz w:val="24"/>
      <w:szCs w:val="24"/>
      <w:lang w:val="en-GB"/>
    </w:rPr>
  </w:style>
  <w:style w:type="character" w:customStyle="1" w:styleId="PieddepageCar">
    <w:name w:val="Pied de page Car"/>
    <w:rPr>
      <w:rFonts w:ascii="Times" w:hAnsi="Times" w:cs="Times"/>
      <w:sz w:val="24"/>
      <w:szCs w:val="24"/>
      <w:lang w:val="en-GB"/>
    </w:rPr>
  </w:style>
  <w:style w:type="character" w:styleId="Mentionnonrsolue">
    <w:name w:val="Unresolved Mention"/>
    <w:rPr>
      <w:color w:val="605E5C"/>
      <w:shd w:val="clear" w:color="auto" w:fill="E1DFDD"/>
    </w:rPr>
  </w:style>
  <w:style w:type="paragraph" w:customStyle="1" w:styleId="Heading">
    <w:name w:val="Heading"/>
    <w:basedOn w:val="Normal"/>
    <w:next w:val="Corpsdetexte"/>
    <w:pPr>
      <w:keepNext/>
      <w:spacing w:before="240" w:after="120"/>
    </w:pPr>
    <w:rPr>
      <w:rFonts w:ascii="Helvetica" w:hAnsi="Helvetica" w:cs="Tahoma"/>
      <w:sz w:val="28"/>
      <w:szCs w:val="28"/>
    </w:rPr>
  </w:style>
  <w:style w:type="paragraph" w:styleId="Corpsdetexte">
    <w:name w:val="Body Text"/>
    <w:basedOn w:val="Normal"/>
    <w:pPr>
      <w:jc w:val="both"/>
    </w:pPr>
    <w:rPr>
      <w:rFonts w:cs="Times New Roman"/>
      <w:lang w:val="x-none"/>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rPr>
      <w:rFonts w:cs="Tahoma"/>
    </w:rPr>
  </w:style>
  <w:style w:type="paragraph" w:customStyle="1" w:styleId="Titre30">
    <w:name w:val="Titre3"/>
    <w:basedOn w:val="Normal"/>
    <w:next w:val="Corpsdetexte"/>
    <w:pPr>
      <w:keepNext/>
      <w:spacing w:before="240" w:after="120"/>
    </w:pPr>
    <w:rPr>
      <w:rFonts w:ascii="Arial" w:eastAsia="Arial Unicode MS" w:hAnsi="Arial" w:cs="Arial Unicode MS"/>
      <w:sz w:val="28"/>
      <w:szCs w:val="28"/>
    </w:rPr>
  </w:style>
  <w:style w:type="paragraph" w:customStyle="1" w:styleId="Lgende4">
    <w:name w:val="Légende4"/>
    <w:basedOn w:val="Normal"/>
    <w:pPr>
      <w:suppressLineNumbers/>
      <w:spacing w:before="120" w:after="120"/>
    </w:pPr>
    <w:rPr>
      <w:i/>
      <w:iCs/>
    </w:rPr>
  </w:style>
  <w:style w:type="paragraph" w:customStyle="1" w:styleId="Caption1">
    <w:name w:val="Caption1"/>
    <w:basedOn w:val="Normal"/>
    <w:pPr>
      <w:suppressLineNumbers/>
      <w:spacing w:before="120" w:after="120"/>
    </w:pPr>
    <w:rPr>
      <w:rFonts w:cs="Tahoma"/>
      <w:i/>
      <w:iCs/>
    </w:rPr>
  </w:style>
  <w:style w:type="paragraph" w:customStyle="1" w:styleId="Lgende3">
    <w:name w:val="Légende3"/>
    <w:basedOn w:val="Normal"/>
    <w:pPr>
      <w:suppressLineNumbers/>
      <w:spacing w:before="120" w:after="120"/>
    </w:pPr>
    <w:rPr>
      <w:i/>
      <w:iCs/>
      <w:sz w:val="20"/>
      <w:szCs w:val="20"/>
    </w:rPr>
  </w:style>
  <w:style w:type="paragraph" w:customStyle="1" w:styleId="Rpertoire">
    <w:name w:val="Répertoire"/>
    <w:basedOn w:val="Normal"/>
    <w:pPr>
      <w:suppressLineNumbers/>
    </w:pPr>
  </w:style>
  <w:style w:type="paragraph" w:styleId="Titre">
    <w:name w:val="Title"/>
    <w:basedOn w:val="Normal"/>
    <w:next w:val="Corpsdetexte"/>
    <w:qFormat/>
    <w:pPr>
      <w:keepNext/>
      <w:spacing w:before="240" w:after="120"/>
    </w:pPr>
    <w:rPr>
      <w:rFonts w:ascii="Calibri" w:eastAsia="MS Gothic" w:hAnsi="Calibri" w:cs="Times New Roman"/>
      <w:b/>
      <w:bCs/>
      <w:kern w:val="1"/>
      <w:sz w:val="32"/>
      <w:szCs w:val="32"/>
      <w:lang w:val="x-none"/>
    </w:rPr>
  </w:style>
  <w:style w:type="paragraph" w:styleId="Sous-titre">
    <w:name w:val="Subtitle"/>
    <w:basedOn w:val="Titre10"/>
    <w:next w:val="Corpsdetexte"/>
    <w:qFormat/>
    <w:pPr>
      <w:jc w:val="center"/>
    </w:pPr>
    <w:rPr>
      <w:rFonts w:ascii="Calibri" w:eastAsia="MS Gothic" w:hAnsi="Calibri" w:cs="Times New Roman"/>
      <w:sz w:val="24"/>
      <w:szCs w:val="24"/>
      <w:lang w:val="x-none"/>
    </w:rPr>
  </w:style>
  <w:style w:type="paragraph" w:customStyle="1" w:styleId="Titre10">
    <w:name w:val="Titre1"/>
    <w:basedOn w:val="Normal"/>
    <w:next w:val="Corpsdetexte"/>
    <w:pPr>
      <w:keepNext/>
      <w:spacing w:before="240" w:after="120"/>
    </w:pPr>
    <w:rPr>
      <w:rFonts w:ascii="Bitstream Vera Sans" w:hAnsi="Bitstream Vera Sans" w:cs="Bitstream Vera Sans"/>
      <w:sz w:val="28"/>
      <w:szCs w:val="28"/>
    </w:rPr>
  </w:style>
  <w:style w:type="paragraph" w:customStyle="1" w:styleId="WW-Lgende">
    <w:name w:val="WW-Légende"/>
    <w:basedOn w:val="Normal"/>
    <w:pPr>
      <w:suppressLineNumbers/>
      <w:spacing w:before="120" w:after="120"/>
    </w:pPr>
    <w:rPr>
      <w:i/>
      <w:iCs/>
      <w:sz w:val="20"/>
      <w:szCs w:val="20"/>
    </w:rPr>
  </w:style>
  <w:style w:type="paragraph" w:customStyle="1" w:styleId="WW-Rpertoire">
    <w:name w:val="WW-Répertoire"/>
    <w:basedOn w:val="Normal"/>
    <w:pPr>
      <w:suppressLineNumbers/>
    </w:pPr>
  </w:style>
  <w:style w:type="paragraph" w:customStyle="1" w:styleId="WW-Titre">
    <w:name w:val="WW-Titre"/>
    <w:basedOn w:val="Normal"/>
    <w:next w:val="Corpsdetexte"/>
    <w:pPr>
      <w:keepNext/>
      <w:spacing w:before="240" w:after="120"/>
    </w:pPr>
    <w:rPr>
      <w:rFonts w:ascii="Arial" w:hAnsi="Arial" w:cs="Arial"/>
      <w:sz w:val="28"/>
      <w:szCs w:val="28"/>
    </w:rPr>
  </w:style>
  <w:style w:type="paragraph" w:customStyle="1" w:styleId="Lgende2">
    <w:name w:val="Légende2"/>
    <w:basedOn w:val="Normal"/>
    <w:pPr>
      <w:suppressLineNumbers/>
      <w:spacing w:before="120" w:after="120"/>
    </w:pPr>
    <w:rPr>
      <w:i/>
      <w:iCs/>
      <w:sz w:val="20"/>
      <w:szCs w:val="20"/>
    </w:rPr>
  </w:style>
  <w:style w:type="paragraph" w:customStyle="1" w:styleId="WW-Rpertoire1">
    <w:name w:val="WW-Répertoire1"/>
    <w:basedOn w:val="Normal"/>
    <w:pPr>
      <w:suppressLineNumbers/>
    </w:pPr>
  </w:style>
  <w:style w:type="paragraph" w:customStyle="1" w:styleId="Titre20">
    <w:name w:val="Titre2"/>
    <w:basedOn w:val="Normal"/>
    <w:next w:val="Corpsdetexte"/>
    <w:pPr>
      <w:keepNext/>
      <w:spacing w:before="240" w:after="120"/>
    </w:pPr>
    <w:rPr>
      <w:rFonts w:ascii="Bitstream Vera Sans" w:hAnsi="Bitstream Vera Sans" w:cs="Bitstream Vera Sans"/>
      <w:sz w:val="28"/>
      <w:szCs w:val="28"/>
    </w:rPr>
  </w:style>
  <w:style w:type="paragraph" w:customStyle="1" w:styleId="Lgende10">
    <w:name w:val="Légende1"/>
    <w:basedOn w:val="Normal"/>
    <w:pPr>
      <w:suppressLineNumbers/>
      <w:spacing w:before="120" w:after="120"/>
    </w:pPr>
    <w:rPr>
      <w:i/>
      <w:iCs/>
      <w:sz w:val="20"/>
      <w:szCs w:val="20"/>
    </w:rPr>
  </w:style>
  <w:style w:type="paragraph" w:customStyle="1" w:styleId="WW-Explorateurdedocument">
    <w:name w:val="WW-Explorateur de document"/>
    <w:basedOn w:val="Normal"/>
    <w:pPr>
      <w:shd w:val="clear" w:color="auto" w:fill="000080"/>
    </w:pPr>
    <w:rPr>
      <w:rFonts w:ascii="Geneva" w:hAnsi="Geneva" w:cs="Geneva"/>
    </w:rPr>
  </w:style>
  <w:style w:type="paragraph" w:customStyle="1" w:styleId="Contenuducadre">
    <w:name w:val="Contenu du cadre"/>
    <w:basedOn w:val="Corpsdetexte"/>
  </w:style>
  <w:style w:type="paragraph" w:customStyle="1" w:styleId="WW-Contenuducadre">
    <w:name w:val="WW-Contenu du cadre"/>
    <w:basedOn w:val="Corpsdetexte"/>
  </w:style>
  <w:style w:type="paragraph" w:customStyle="1" w:styleId="WW-Contenuducadre1">
    <w:name w:val="WW-Contenu du cadre1"/>
    <w:basedOn w:val="Corpsdetexte"/>
  </w:style>
  <w:style w:type="paragraph" w:customStyle="1" w:styleId="Contenudetableau">
    <w:name w:val="Contenu de tableau"/>
    <w:basedOn w:val="Corpsdetexte"/>
    <w:pPr>
      <w:suppressLineNumbers/>
    </w:pPr>
  </w:style>
  <w:style w:type="paragraph" w:customStyle="1" w:styleId="WW-Contenudetableau">
    <w:name w:val="WW-Contenu de tableau"/>
    <w:basedOn w:val="Corpsdetexte"/>
    <w:pPr>
      <w:suppressLineNumbers/>
    </w:pPr>
  </w:style>
  <w:style w:type="paragraph" w:customStyle="1" w:styleId="WW-Contenudetableau1">
    <w:name w:val="WW-Contenu de tableau1"/>
    <w:basedOn w:val="Corpsdetexte"/>
    <w:pPr>
      <w:suppressLineNumbers/>
    </w:pPr>
  </w:style>
  <w:style w:type="paragraph" w:customStyle="1" w:styleId="Titredetableau">
    <w:name w:val="Titre de tableau"/>
    <w:basedOn w:val="Contenudetableau"/>
    <w:pPr>
      <w:jc w:val="center"/>
    </w:pPr>
    <w:rPr>
      <w:b/>
      <w:bCs/>
      <w:i/>
      <w:iCs/>
    </w:rPr>
  </w:style>
  <w:style w:type="paragraph" w:customStyle="1" w:styleId="WW-Titredetableau">
    <w:name w:val="WW-Titre de tableau"/>
    <w:basedOn w:val="WW-Contenudetableau"/>
    <w:pPr>
      <w:jc w:val="center"/>
    </w:pPr>
    <w:rPr>
      <w:b/>
      <w:bCs/>
      <w:i/>
      <w:iCs/>
    </w:rPr>
  </w:style>
  <w:style w:type="paragraph" w:customStyle="1" w:styleId="WW-Titredetableau1">
    <w:name w:val="WW-Titre de tableau1"/>
    <w:basedOn w:val="WW-Contenudetableau1"/>
    <w:pPr>
      <w:jc w:val="center"/>
    </w:pPr>
    <w:rPr>
      <w:b/>
      <w:bCs/>
      <w:i/>
      <w:iCs/>
    </w:rPr>
  </w:style>
  <w:style w:type="paragraph" w:customStyle="1" w:styleId="Framecontents">
    <w:name w:val="Frame contents"/>
    <w:basedOn w:val="Corpsdetexte"/>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rPr>
      <w:rFonts w:ascii="Tahoma" w:hAnsi="Tahoma" w:cs="Times New Roman"/>
      <w:sz w:val="16"/>
      <w:szCs w:val="16"/>
      <w:lang w:val="x-non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Marquedecommentaire">
    <w:name w:val="annotation reference"/>
    <w:basedOn w:val="Policepardfaut"/>
    <w:uiPriority w:val="99"/>
    <w:semiHidden/>
    <w:unhideWhenUsed/>
    <w:rsid w:val="00813FAA"/>
    <w:rPr>
      <w:sz w:val="16"/>
      <w:szCs w:val="16"/>
    </w:rPr>
  </w:style>
  <w:style w:type="paragraph" w:styleId="Commentaire">
    <w:name w:val="annotation text"/>
    <w:basedOn w:val="Normal"/>
    <w:link w:val="CommentaireCar"/>
    <w:uiPriority w:val="99"/>
    <w:semiHidden/>
    <w:unhideWhenUsed/>
    <w:rsid w:val="00813FAA"/>
    <w:rPr>
      <w:sz w:val="20"/>
      <w:szCs w:val="20"/>
    </w:rPr>
  </w:style>
  <w:style w:type="character" w:customStyle="1" w:styleId="CommentaireCar">
    <w:name w:val="Commentaire Car"/>
    <w:basedOn w:val="Policepardfaut"/>
    <w:link w:val="Commentaire"/>
    <w:uiPriority w:val="99"/>
    <w:semiHidden/>
    <w:rsid w:val="00813FAA"/>
    <w:rPr>
      <w:rFonts w:ascii="Times" w:hAnsi="Times" w:cs="Times"/>
      <w:lang w:val="en-GB" w:eastAsia="ar-SA"/>
    </w:rPr>
  </w:style>
  <w:style w:type="paragraph" w:styleId="Objetducommentaire">
    <w:name w:val="annotation subject"/>
    <w:basedOn w:val="Commentaire"/>
    <w:next w:val="Commentaire"/>
    <w:link w:val="ObjetducommentaireCar"/>
    <w:uiPriority w:val="99"/>
    <w:semiHidden/>
    <w:unhideWhenUsed/>
    <w:rsid w:val="00813FAA"/>
    <w:rPr>
      <w:b/>
      <w:bCs/>
    </w:rPr>
  </w:style>
  <w:style w:type="character" w:customStyle="1" w:styleId="ObjetducommentaireCar">
    <w:name w:val="Objet du commentaire Car"/>
    <w:basedOn w:val="CommentaireCar"/>
    <w:link w:val="Objetducommentaire"/>
    <w:uiPriority w:val="99"/>
    <w:semiHidden/>
    <w:rsid w:val="00813FAA"/>
    <w:rPr>
      <w:rFonts w:ascii="Times" w:hAnsi="Times" w:cs="Times"/>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nn.poncin@sorbonne-uniersite.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tienne.roquain@sorbonne-universit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boyer@sorbonne-universit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2stat.sorbonne-universite.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m2stat.sorbonne-universite.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26EF-CA5F-F144-AAD3-A3BD71B6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1012</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UNIVERSITE PIERRE ET MARIE CURIE (PARIS 6)</vt:lpstr>
    </vt:vector>
  </TitlesOfParts>
  <Company/>
  <LinksUpToDate>false</LinksUpToDate>
  <CharactersWithSpaces>6571</CharactersWithSpaces>
  <SharedDoc>false</SharedDoc>
  <HLinks>
    <vt:vector size="36" baseType="variant">
      <vt:variant>
        <vt:i4>2162741</vt:i4>
      </vt:variant>
      <vt:variant>
        <vt:i4>15</vt:i4>
      </vt:variant>
      <vt:variant>
        <vt:i4>0</vt:i4>
      </vt:variant>
      <vt:variant>
        <vt:i4>5</vt:i4>
      </vt:variant>
      <vt:variant>
        <vt:lpwstr>https://m2stat.sorbonne-universite.fr/</vt:lpwstr>
      </vt:variant>
      <vt:variant>
        <vt:lpwstr/>
      </vt:variant>
      <vt:variant>
        <vt:i4>4456560</vt:i4>
      </vt:variant>
      <vt:variant>
        <vt:i4>12</vt:i4>
      </vt:variant>
      <vt:variant>
        <vt:i4>0</vt:i4>
      </vt:variant>
      <vt:variant>
        <vt:i4>5</vt:i4>
      </vt:variant>
      <vt:variant>
        <vt:lpwstr>mailto:yann.poncin@sorbonne-uniersite.fr</vt:lpwstr>
      </vt:variant>
      <vt:variant>
        <vt:lpwstr/>
      </vt:variant>
      <vt:variant>
        <vt:i4>4456574</vt:i4>
      </vt:variant>
      <vt:variant>
        <vt:i4>9</vt:i4>
      </vt:variant>
      <vt:variant>
        <vt:i4>0</vt:i4>
      </vt:variant>
      <vt:variant>
        <vt:i4>5</vt:i4>
      </vt:variant>
      <vt:variant>
        <vt:lpwstr>mailto:etienne.roquain@sorbonne-universite.fr</vt:lpwstr>
      </vt:variant>
      <vt:variant>
        <vt:lpwstr/>
      </vt:variant>
      <vt:variant>
        <vt:i4>5374062</vt:i4>
      </vt:variant>
      <vt:variant>
        <vt:i4>6</vt:i4>
      </vt:variant>
      <vt:variant>
        <vt:i4>0</vt:i4>
      </vt:variant>
      <vt:variant>
        <vt:i4>5</vt:i4>
      </vt:variant>
      <vt:variant>
        <vt:lpwstr>mailto:claire.boyer@sorbonne-universite.fr</vt:lpwstr>
      </vt:variant>
      <vt:variant>
        <vt:lpwstr/>
      </vt:variant>
      <vt:variant>
        <vt:i4>2162741</vt:i4>
      </vt:variant>
      <vt:variant>
        <vt:i4>3</vt:i4>
      </vt:variant>
      <vt:variant>
        <vt:i4>0</vt:i4>
      </vt:variant>
      <vt:variant>
        <vt:i4>5</vt:i4>
      </vt:variant>
      <vt:variant>
        <vt:lpwstr>https://m2stat.sorbonne-universite.fr/</vt:lpwstr>
      </vt:variant>
      <vt:variant>
        <vt:lpwstr/>
      </vt:variant>
      <vt:variant>
        <vt:i4>983124</vt:i4>
      </vt:variant>
      <vt:variant>
        <vt:i4>0</vt:i4>
      </vt:variant>
      <vt:variant>
        <vt:i4>0</vt:i4>
      </vt:variant>
      <vt:variant>
        <vt:i4>5</vt:i4>
      </vt:variant>
      <vt:variant>
        <vt:lpwstr>https://candidatures-2021.sorbonne-universite.fr/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PIERRE ET MARIE CURIE (PARIS 6)</dc:title>
  <dc:subject/>
  <dc:creator>NELLY</dc:creator>
  <cp:keywords/>
  <cp:lastModifiedBy>Microsoft Office User</cp:lastModifiedBy>
  <cp:revision>5</cp:revision>
  <cp:lastPrinted>2019-04-16T09:43:00Z</cp:lastPrinted>
  <dcterms:created xsi:type="dcterms:W3CDTF">2023-02-13T14:31:00Z</dcterms:created>
  <dcterms:modified xsi:type="dcterms:W3CDTF">2023-02-20T10:42:00Z</dcterms:modified>
</cp:coreProperties>
</file>